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A13BE9">
        <w:rPr>
          <w:sz w:val="28"/>
          <w:szCs w:val="28"/>
        </w:rPr>
        <w:t>4</w:t>
      </w:r>
      <w:r w:rsidR="002F6F6E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</w:p>
    <w:p w:rsidR="00815CCC" w:rsidRDefault="00815CCC">
      <w:pPr>
        <w:rPr>
          <w:sz w:val="28"/>
          <w:szCs w:val="28"/>
        </w:rPr>
      </w:pPr>
    </w:p>
    <w:p w:rsidR="00815CCC" w:rsidRDefault="00815CCC">
      <w:pPr>
        <w:rPr>
          <w:b/>
          <w:bCs/>
          <w:sz w:val="28"/>
          <w:szCs w:val="28"/>
        </w:rPr>
      </w:pPr>
      <w:r w:rsidRPr="00815CCC">
        <w:rPr>
          <w:b/>
          <w:bCs/>
          <w:sz w:val="28"/>
          <w:szCs w:val="28"/>
        </w:rPr>
        <w:t>Matematyka</w:t>
      </w:r>
    </w:p>
    <w:p w:rsidR="00815CCC" w:rsidRDefault="00815CCC" w:rsidP="00815CCC">
      <w:pPr>
        <w:rPr>
          <w:i/>
          <w:sz w:val="24"/>
          <w:szCs w:val="24"/>
        </w:rPr>
      </w:pPr>
    </w:p>
    <w:p w:rsidR="00815CCC" w:rsidRPr="005A56C8" w:rsidRDefault="00815CCC" w:rsidP="00815CCC">
      <w:pPr>
        <w:rPr>
          <w:i/>
          <w:sz w:val="24"/>
          <w:szCs w:val="24"/>
        </w:rPr>
      </w:pPr>
      <w:r w:rsidRPr="005A56C8">
        <w:rPr>
          <w:i/>
          <w:sz w:val="24"/>
          <w:szCs w:val="24"/>
        </w:rPr>
        <w:t>Temat: Rozwiązujemy  zadania z matury próbnej.</w:t>
      </w:r>
    </w:p>
    <w:p w:rsidR="00815CCC" w:rsidRDefault="00815CCC" w:rsidP="00815CCC">
      <w:pPr>
        <w:rPr>
          <w:i/>
          <w:sz w:val="24"/>
          <w:szCs w:val="24"/>
        </w:rPr>
      </w:pPr>
      <w:r w:rsidRPr="005A56C8">
        <w:rPr>
          <w:i/>
          <w:sz w:val="24"/>
          <w:szCs w:val="24"/>
        </w:rPr>
        <w:t xml:space="preserve"> Proszę o przesłanie rozwiązań zadań otwartych z matury próbnej, która odbyła się w bieżącym roku (zadania 26-34).W razie jakichkolwiek wątpliwości proszę kierować do mnie pytania.</w:t>
      </w:r>
    </w:p>
    <w:p w:rsidR="00815CCC" w:rsidRDefault="00DA772A" w:rsidP="00815CCC">
      <w:pPr>
        <w:rPr>
          <w:rStyle w:val="Hipercze"/>
          <w:sz w:val="24"/>
          <w:szCs w:val="24"/>
        </w:rPr>
      </w:pPr>
      <w:hyperlink r:id="rId5" w:history="1">
        <w:r w:rsidR="00815CCC" w:rsidRPr="00203D90">
          <w:rPr>
            <w:rStyle w:val="Hipercze"/>
            <w:sz w:val="24"/>
            <w:szCs w:val="24"/>
          </w:rPr>
          <w:t>zso1matematyka.jmajewska@gmail.com</w:t>
        </w:r>
      </w:hyperlink>
    </w:p>
    <w:p w:rsidR="00DA772A" w:rsidRDefault="00DA772A" w:rsidP="00815CCC">
      <w:pPr>
        <w:rPr>
          <w:rStyle w:val="Hipercze"/>
          <w:sz w:val="24"/>
          <w:szCs w:val="24"/>
        </w:rPr>
      </w:pPr>
    </w:p>
    <w:p w:rsidR="00DA772A" w:rsidRDefault="00DA772A" w:rsidP="00815CCC">
      <w:pPr>
        <w:rPr>
          <w:rStyle w:val="Hipercze"/>
          <w:sz w:val="24"/>
          <w:szCs w:val="24"/>
        </w:rPr>
      </w:pPr>
    </w:p>
    <w:p w:rsidR="00DA772A" w:rsidRDefault="00DA772A" w:rsidP="00815CCC">
      <w:pPr>
        <w:rPr>
          <w:rStyle w:val="Hipercze"/>
          <w:b/>
          <w:bCs/>
          <w:sz w:val="28"/>
          <w:szCs w:val="28"/>
        </w:rPr>
      </w:pPr>
      <w:r w:rsidRPr="00DA772A">
        <w:rPr>
          <w:rStyle w:val="Hipercze"/>
          <w:b/>
          <w:bCs/>
          <w:sz w:val="28"/>
          <w:szCs w:val="28"/>
        </w:rPr>
        <w:t>Religia</w:t>
      </w:r>
    </w:p>
    <w:p w:rsidR="00DA772A" w:rsidRDefault="00DA772A" w:rsidP="00815CCC">
      <w:pPr>
        <w:rPr>
          <w:rStyle w:val="Hipercze"/>
          <w:b/>
          <w:bCs/>
          <w:sz w:val="28"/>
          <w:szCs w:val="28"/>
        </w:rPr>
      </w:pPr>
    </w:p>
    <w:p w:rsidR="00DA772A" w:rsidRDefault="00DA772A" w:rsidP="00DA772A">
      <w:pPr>
        <w:jc w:val="both"/>
        <w:rPr>
          <w:sz w:val="24"/>
          <w:szCs w:val="24"/>
        </w:rPr>
      </w:pPr>
    </w:p>
    <w:p w:rsidR="00DA772A" w:rsidRDefault="00DA772A" w:rsidP="00DA7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Pr="00C07539">
        <w:rPr>
          <w:b/>
          <w:sz w:val="28"/>
          <w:szCs w:val="28"/>
        </w:rPr>
        <w:t>IVL</w:t>
      </w:r>
    </w:p>
    <w:p w:rsidR="00DA772A" w:rsidRPr="00BF4558" w:rsidRDefault="00DA772A" w:rsidP="00DA772A">
      <w:pPr>
        <w:jc w:val="both"/>
        <w:rPr>
          <w:sz w:val="24"/>
          <w:szCs w:val="24"/>
        </w:rPr>
      </w:pPr>
      <w:r w:rsidRPr="00BF4558">
        <w:rPr>
          <w:sz w:val="24"/>
          <w:szCs w:val="24"/>
        </w:rPr>
        <w:t xml:space="preserve">Dział: </w:t>
      </w:r>
      <w:r w:rsidRPr="00BF4558">
        <w:rPr>
          <w:smallCaps/>
          <w:sz w:val="24"/>
          <w:szCs w:val="24"/>
        </w:rPr>
        <w:t>Rok Liturgiczny</w:t>
      </w:r>
    </w:p>
    <w:p w:rsidR="00DA772A" w:rsidRDefault="00DA772A" w:rsidP="00DA772A">
      <w:r>
        <w:rPr>
          <w:b/>
          <w:sz w:val="28"/>
          <w:szCs w:val="28"/>
        </w:rPr>
        <w:t>Temat:</w:t>
      </w:r>
      <w:r w:rsidRPr="00BF45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Rodzinne przeżywanie Świąt – czy to jeszcze możliwe</w:t>
      </w:r>
      <w:r w:rsidRPr="00BF4558">
        <w:rPr>
          <w:b/>
          <w:sz w:val="28"/>
          <w:szCs w:val="28"/>
        </w:rPr>
        <w:t>?</w:t>
      </w:r>
    </w:p>
    <w:p w:rsidR="00DA772A" w:rsidRDefault="00DA772A" w:rsidP="00DA772A">
      <w:r>
        <w:t>W tym linku znajdziesz opracowany temat:</w:t>
      </w:r>
    </w:p>
    <w:p w:rsidR="00DA772A" w:rsidRDefault="00DA772A" w:rsidP="00DA772A">
      <w:hyperlink r:id="rId6" w:history="1">
        <w:r w:rsidRPr="00CF2A65">
          <w:rPr>
            <w:rStyle w:val="Hipercze"/>
          </w:rPr>
          <w:t>https://moje.epodreczniki.pl/dolacz/499375</w:t>
        </w:r>
      </w:hyperlink>
    </w:p>
    <w:p w:rsidR="00DA772A" w:rsidRDefault="00DA772A" w:rsidP="00DA772A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DA772A" w:rsidRPr="00DA772A" w:rsidRDefault="00DA772A" w:rsidP="00815CCC">
      <w:pPr>
        <w:rPr>
          <w:b/>
          <w:bCs/>
          <w:sz w:val="28"/>
          <w:szCs w:val="28"/>
        </w:rPr>
      </w:pPr>
    </w:p>
    <w:p w:rsidR="00A24D86" w:rsidRPr="00DA772A" w:rsidRDefault="00A24D86">
      <w:pPr>
        <w:rPr>
          <w:b/>
          <w:bCs/>
          <w:sz w:val="28"/>
          <w:szCs w:val="28"/>
        </w:rPr>
      </w:pPr>
    </w:p>
    <w:p w:rsidR="00A24D86" w:rsidRDefault="00A24D86" w:rsidP="00A24D86">
      <w:pPr>
        <w:rPr>
          <w:sz w:val="28"/>
          <w:szCs w:val="28"/>
        </w:rPr>
      </w:pPr>
    </w:p>
    <w:p w:rsidR="00A24D86" w:rsidRDefault="00A24D86">
      <w:pPr>
        <w:rPr>
          <w:sz w:val="28"/>
          <w:szCs w:val="28"/>
        </w:rPr>
      </w:pPr>
    </w:p>
    <w:p w:rsidR="00394643" w:rsidRDefault="00394643">
      <w:pPr>
        <w:rPr>
          <w:sz w:val="28"/>
          <w:szCs w:val="28"/>
        </w:rPr>
      </w:pPr>
    </w:p>
    <w:p w:rsidR="002F6F6E" w:rsidRPr="002F6F6E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2F6F6E" w:rsidRPr="002F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2F6F6E"/>
    <w:rsid w:val="003749FA"/>
    <w:rsid w:val="00394643"/>
    <w:rsid w:val="003E0238"/>
    <w:rsid w:val="003F4D20"/>
    <w:rsid w:val="003F4ECD"/>
    <w:rsid w:val="00441094"/>
    <w:rsid w:val="00472630"/>
    <w:rsid w:val="004D5854"/>
    <w:rsid w:val="005374E3"/>
    <w:rsid w:val="006923D0"/>
    <w:rsid w:val="00730F62"/>
    <w:rsid w:val="007E1EB0"/>
    <w:rsid w:val="00815CCC"/>
    <w:rsid w:val="00832355"/>
    <w:rsid w:val="008521FF"/>
    <w:rsid w:val="00876046"/>
    <w:rsid w:val="008B444A"/>
    <w:rsid w:val="00990BDB"/>
    <w:rsid w:val="00993438"/>
    <w:rsid w:val="00A13BE9"/>
    <w:rsid w:val="00A2498B"/>
    <w:rsid w:val="00A24D86"/>
    <w:rsid w:val="00AB661E"/>
    <w:rsid w:val="00B16310"/>
    <w:rsid w:val="00B9513B"/>
    <w:rsid w:val="00BB1E84"/>
    <w:rsid w:val="00C14E25"/>
    <w:rsid w:val="00C4270E"/>
    <w:rsid w:val="00C97651"/>
    <w:rsid w:val="00CC6F0F"/>
    <w:rsid w:val="00CD14F1"/>
    <w:rsid w:val="00D02300"/>
    <w:rsid w:val="00D403C0"/>
    <w:rsid w:val="00D64270"/>
    <w:rsid w:val="00DA772A"/>
    <w:rsid w:val="00DE5865"/>
    <w:rsid w:val="00DE5E3E"/>
    <w:rsid w:val="00E20DC4"/>
    <w:rsid w:val="00E4560C"/>
    <w:rsid w:val="00E55A00"/>
    <w:rsid w:val="00E60844"/>
    <w:rsid w:val="00E671EE"/>
    <w:rsid w:val="00EB6911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2B6E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dolacz/499375" TargetMode="External"/><Relationship Id="rId5" Type="http://schemas.openxmlformats.org/officeDocument/2006/relationships/hyperlink" Target="mailto:zso1matematyka.jmajew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66</cp:revision>
  <dcterms:created xsi:type="dcterms:W3CDTF">2020-03-16T09:41:00Z</dcterms:created>
  <dcterms:modified xsi:type="dcterms:W3CDTF">2020-04-06T16:17:00Z</dcterms:modified>
</cp:coreProperties>
</file>