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40" w:rsidRDefault="00E55A00">
      <w:pPr>
        <w:rPr>
          <w:sz w:val="28"/>
          <w:szCs w:val="28"/>
        </w:rPr>
      </w:pPr>
      <w:r>
        <w:rPr>
          <w:sz w:val="28"/>
          <w:szCs w:val="28"/>
        </w:rPr>
        <w:t xml:space="preserve">Klasa </w:t>
      </w:r>
      <w:r w:rsidR="002F6F6E">
        <w:rPr>
          <w:sz w:val="28"/>
          <w:szCs w:val="28"/>
        </w:rPr>
        <w:t xml:space="preserve">3 </w:t>
      </w:r>
      <w:r>
        <w:rPr>
          <w:sz w:val="28"/>
          <w:szCs w:val="28"/>
        </w:rPr>
        <w:t>L</w:t>
      </w:r>
    </w:p>
    <w:p w:rsidR="00957383" w:rsidRDefault="00957383">
      <w:pPr>
        <w:rPr>
          <w:sz w:val="28"/>
          <w:szCs w:val="28"/>
        </w:rPr>
      </w:pPr>
    </w:p>
    <w:p w:rsidR="00957383" w:rsidRDefault="00957383">
      <w:pPr>
        <w:rPr>
          <w:b/>
          <w:bCs/>
          <w:sz w:val="28"/>
          <w:szCs w:val="28"/>
        </w:rPr>
      </w:pPr>
      <w:r w:rsidRPr="00957383">
        <w:rPr>
          <w:b/>
          <w:bCs/>
          <w:sz w:val="28"/>
          <w:szCs w:val="28"/>
        </w:rPr>
        <w:t>Matematyka</w:t>
      </w:r>
    </w:p>
    <w:p w:rsidR="00957383" w:rsidRDefault="00957383">
      <w:pPr>
        <w:rPr>
          <w:b/>
          <w:bCs/>
          <w:sz w:val="28"/>
          <w:szCs w:val="28"/>
        </w:rPr>
      </w:pPr>
    </w:p>
    <w:p w:rsidR="00957383" w:rsidRPr="005A56C8" w:rsidRDefault="00957383" w:rsidP="00957383">
      <w:pPr>
        <w:rPr>
          <w:i/>
          <w:sz w:val="24"/>
          <w:szCs w:val="24"/>
        </w:rPr>
      </w:pPr>
      <w:r w:rsidRPr="005A56C8">
        <w:rPr>
          <w:i/>
          <w:sz w:val="24"/>
          <w:szCs w:val="24"/>
        </w:rPr>
        <w:t xml:space="preserve">Wejdź na stronę gov.pl zdalne lekcje, szkoła branżowa, matematyka kl. III. Zapoznaj się z materiałem z czwartku 2 kwietnia „Interpretacja danych statystycznych” naucz się zamieszczonych tam treści, rozwiąż samodzielnie ćwiczenia i zadania, oglądnij filmy. </w:t>
      </w:r>
    </w:p>
    <w:p w:rsidR="00957383" w:rsidRDefault="00957383" w:rsidP="00957383">
      <w:pPr>
        <w:rPr>
          <w:i/>
          <w:sz w:val="24"/>
          <w:szCs w:val="24"/>
        </w:rPr>
      </w:pPr>
      <w:r w:rsidRPr="005A56C8">
        <w:rPr>
          <w:i/>
          <w:sz w:val="24"/>
          <w:szCs w:val="24"/>
        </w:rPr>
        <w:t xml:space="preserve">Zadanie domowe: W oparciu o dane zawarte w dostępnych Ci podręcznikach, </w:t>
      </w:r>
      <w:r>
        <w:rPr>
          <w:i/>
          <w:sz w:val="24"/>
          <w:szCs w:val="24"/>
        </w:rPr>
        <w:t xml:space="preserve">sporządź </w:t>
      </w:r>
      <w:r w:rsidRPr="005A56C8">
        <w:rPr>
          <w:i/>
          <w:sz w:val="24"/>
          <w:szCs w:val="24"/>
        </w:rPr>
        <w:t>diagram kołowy i słupkowy i wyślij do mnie.</w:t>
      </w:r>
    </w:p>
    <w:p w:rsidR="00957383" w:rsidRDefault="002470B4" w:rsidP="00957383">
      <w:pPr>
        <w:rPr>
          <w:rStyle w:val="Hipercze"/>
          <w:sz w:val="24"/>
          <w:szCs w:val="24"/>
        </w:rPr>
      </w:pPr>
      <w:hyperlink r:id="rId5" w:history="1">
        <w:r w:rsidR="00957383" w:rsidRPr="00203D90">
          <w:rPr>
            <w:rStyle w:val="Hipercze"/>
            <w:sz w:val="24"/>
            <w:szCs w:val="24"/>
          </w:rPr>
          <w:t>zso1matematyka.jmajewska@gmail.com</w:t>
        </w:r>
      </w:hyperlink>
    </w:p>
    <w:p w:rsidR="002470B4" w:rsidRDefault="002470B4" w:rsidP="00957383">
      <w:pPr>
        <w:rPr>
          <w:rStyle w:val="Hipercze"/>
          <w:sz w:val="24"/>
          <w:szCs w:val="24"/>
        </w:rPr>
      </w:pPr>
    </w:p>
    <w:p w:rsidR="002470B4" w:rsidRPr="002470B4" w:rsidRDefault="002470B4" w:rsidP="00957383">
      <w:pPr>
        <w:rPr>
          <w:rStyle w:val="Hipercze"/>
          <w:b/>
          <w:bCs/>
          <w:sz w:val="28"/>
          <w:szCs w:val="28"/>
        </w:rPr>
      </w:pPr>
      <w:r w:rsidRPr="002470B4">
        <w:rPr>
          <w:rStyle w:val="Hipercze"/>
          <w:b/>
          <w:bCs/>
          <w:sz w:val="28"/>
          <w:szCs w:val="28"/>
        </w:rPr>
        <w:t>Religia</w:t>
      </w:r>
    </w:p>
    <w:p w:rsidR="002470B4" w:rsidRDefault="002470B4" w:rsidP="00957383">
      <w:pPr>
        <w:rPr>
          <w:rStyle w:val="Hipercze"/>
          <w:sz w:val="24"/>
          <w:szCs w:val="24"/>
        </w:rPr>
      </w:pPr>
    </w:p>
    <w:p w:rsidR="002470B4" w:rsidRPr="00BF4558" w:rsidRDefault="002470B4" w:rsidP="002470B4">
      <w:pPr>
        <w:jc w:val="both"/>
        <w:rPr>
          <w:sz w:val="24"/>
          <w:szCs w:val="24"/>
        </w:rPr>
      </w:pPr>
      <w:bookmarkStart w:id="0" w:name="_GoBack"/>
      <w:bookmarkEnd w:id="0"/>
      <w:r w:rsidRPr="00BF4558">
        <w:rPr>
          <w:sz w:val="24"/>
          <w:szCs w:val="24"/>
        </w:rPr>
        <w:t xml:space="preserve">Dział: </w:t>
      </w:r>
      <w:r w:rsidRPr="00BF4558">
        <w:rPr>
          <w:smallCaps/>
          <w:sz w:val="24"/>
          <w:szCs w:val="24"/>
        </w:rPr>
        <w:t>Rok Liturgiczny</w:t>
      </w:r>
    </w:p>
    <w:p w:rsidR="002470B4" w:rsidRDefault="002470B4" w:rsidP="002470B4">
      <w:pPr>
        <w:pStyle w:val="Akapitzlist"/>
        <w:numPr>
          <w:ilvl w:val="0"/>
          <w:numId w:val="2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Droga Krzyżowa</w:t>
      </w:r>
    </w:p>
    <w:p w:rsidR="002470B4" w:rsidRPr="00D11335" w:rsidRDefault="002470B4" w:rsidP="002470B4">
      <w:pPr>
        <w:ind w:left="360"/>
        <w:jc w:val="both"/>
        <w:rPr>
          <w:bCs/>
          <w:sz w:val="24"/>
          <w:szCs w:val="24"/>
        </w:rPr>
      </w:pPr>
      <w:r w:rsidRPr="00D11335">
        <w:rPr>
          <w:bCs/>
          <w:sz w:val="24"/>
          <w:szCs w:val="24"/>
        </w:rPr>
        <w:t>Piątek- dzień męki i śmierci Jezusa. Wybraną stacją Drogi Krzyżowej lub dziesiątkiem różańca, tajemnice bolesne, pomódl się za wszystkich cierpiących z powodu choroby oraz za tych, którzy nimi się opiekują. Zaproś do wspólnej modlitwy domowników</w:t>
      </w:r>
      <w:r w:rsidRPr="00AC2486">
        <w:sym w:font="Wingdings" w:char="F04A"/>
      </w:r>
    </w:p>
    <w:p w:rsidR="002470B4" w:rsidRPr="00700B78" w:rsidRDefault="002470B4" w:rsidP="002470B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1133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  <w:t>OSTATNIA  DUCHOWA DESKA RATUNKU</w:t>
      </w:r>
    </w:p>
    <w:p w:rsidR="002470B4" w:rsidRPr="00700B78" w:rsidRDefault="002470B4" w:rsidP="002470B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00B78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Wielu z nas pyta: „Jak się spowiadać w czasie epidemii, kiedy boję się pójść do kościoła, żeby się nie zarazić od innych ?” </w:t>
      </w:r>
    </w:p>
    <w:p w:rsidR="002470B4" w:rsidRPr="00700B78" w:rsidRDefault="002470B4" w:rsidP="002470B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00B78">
        <w:rPr>
          <w:rFonts w:eastAsia="Times New Roman" w:cs="Times New Roman"/>
          <w:color w:val="000000"/>
          <w:sz w:val="24"/>
          <w:szCs w:val="24"/>
          <w:lang w:eastAsia="pl-PL"/>
        </w:rPr>
        <w:t xml:space="preserve">Kościół przypomina, że istnieje </w:t>
      </w:r>
      <w:r w:rsidRPr="00D11335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akt żalu doskonałego. </w:t>
      </w:r>
    </w:p>
    <w:p w:rsidR="002470B4" w:rsidRPr="00700B78" w:rsidRDefault="002470B4" w:rsidP="002470B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00B78">
        <w:rPr>
          <w:rFonts w:eastAsia="Times New Roman" w:cs="Times New Roman"/>
          <w:color w:val="000000"/>
          <w:sz w:val="24"/>
          <w:szCs w:val="24"/>
          <w:lang w:eastAsia="pl-PL"/>
        </w:rPr>
        <w:t>Na czym on polega?</w:t>
      </w:r>
    </w:p>
    <w:p w:rsidR="002470B4" w:rsidRDefault="002470B4" w:rsidP="00247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0B78">
        <w:rPr>
          <w:rFonts w:eastAsia="Times New Roman" w:cs="Times New Roman"/>
          <w:color w:val="000000"/>
          <w:sz w:val="24"/>
          <w:szCs w:val="24"/>
          <w:lang w:eastAsia="pl-PL"/>
        </w:rPr>
        <w:t>Odpowiedź znajdziesz poniżej (jeśli nie możesz przesłuchać całej wypowiedzi przesuń suwak na 15.45 min)</w:t>
      </w:r>
      <w:r w:rsidRPr="00D11335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hyperlink r:id="rId6" w:history="1">
        <w:r w:rsidRPr="00CF2A6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https://www.youtube.com/watch?v=bkAx-qQrPp4</w:t>
        </w:r>
      </w:hyperlink>
    </w:p>
    <w:p w:rsidR="002470B4" w:rsidRDefault="002470B4" w:rsidP="002470B4">
      <w:pPr>
        <w:jc w:val="both"/>
        <w:rPr>
          <w:sz w:val="24"/>
          <w:szCs w:val="24"/>
        </w:rPr>
      </w:pPr>
    </w:p>
    <w:p w:rsidR="002470B4" w:rsidRDefault="002470B4" w:rsidP="002470B4">
      <w:pPr>
        <w:pStyle w:val="Akapitzlist"/>
        <w:numPr>
          <w:ilvl w:val="0"/>
          <w:numId w:val="2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Temat: Wiara i tradycja</w:t>
      </w:r>
    </w:p>
    <w:p w:rsidR="002470B4" w:rsidRDefault="002470B4" w:rsidP="002470B4">
      <w:r>
        <w:t>W tym linku znajdziesz opracowany temat:</w:t>
      </w:r>
    </w:p>
    <w:p w:rsidR="002470B4" w:rsidRDefault="002470B4" w:rsidP="002470B4">
      <w:hyperlink r:id="rId7" w:history="1">
        <w:r w:rsidRPr="00CF2A65">
          <w:rPr>
            <w:rStyle w:val="Hipercze"/>
          </w:rPr>
          <w:t>https://moje.epodreczniki.pl/dolacz/499375</w:t>
        </w:r>
      </w:hyperlink>
    </w:p>
    <w:p w:rsidR="002470B4" w:rsidRPr="00594B9F" w:rsidRDefault="002470B4" w:rsidP="002470B4">
      <w:pPr>
        <w:jc w:val="both"/>
        <w:rPr>
          <w:b/>
          <w:sz w:val="24"/>
          <w:szCs w:val="24"/>
        </w:rPr>
      </w:pPr>
    </w:p>
    <w:p w:rsidR="002470B4" w:rsidRPr="00957383" w:rsidRDefault="002470B4" w:rsidP="00957383">
      <w:pPr>
        <w:rPr>
          <w:b/>
          <w:bCs/>
          <w:sz w:val="28"/>
          <w:szCs w:val="28"/>
        </w:rPr>
      </w:pPr>
    </w:p>
    <w:p w:rsidR="002A537D" w:rsidRDefault="002A537D">
      <w:pPr>
        <w:rPr>
          <w:sz w:val="28"/>
          <w:szCs w:val="28"/>
        </w:rPr>
      </w:pPr>
    </w:p>
    <w:p w:rsidR="002A537D" w:rsidRDefault="002A537D" w:rsidP="002A537D">
      <w:pPr>
        <w:rPr>
          <w:sz w:val="28"/>
          <w:szCs w:val="28"/>
        </w:rPr>
      </w:pPr>
    </w:p>
    <w:p w:rsidR="002A537D" w:rsidRDefault="002A537D">
      <w:pPr>
        <w:rPr>
          <w:sz w:val="28"/>
          <w:szCs w:val="28"/>
        </w:rPr>
      </w:pPr>
    </w:p>
    <w:p w:rsidR="002F6F6E" w:rsidRPr="002F6F6E" w:rsidRDefault="002F6F6E" w:rsidP="00CC6F0F">
      <w:pPr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sectPr w:rsidR="002F6F6E" w:rsidRPr="002F6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·"/>
      <w:lvlJc w:val="left"/>
      <w:pPr>
        <w:tabs>
          <w:tab w:val="num" w:pos="992"/>
        </w:tabs>
        <w:ind w:left="992" w:hanging="284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·"/>
      <w:lvlJc w:val="left"/>
      <w:pPr>
        <w:tabs>
          <w:tab w:val="num" w:pos="992"/>
        </w:tabs>
        <w:ind w:left="992" w:hanging="284"/>
      </w:pPr>
      <w:rPr>
        <w:rFonts w:ascii="Symbol" w:hAnsi="Symbol"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0039D0"/>
    <w:multiLevelType w:val="multilevel"/>
    <w:tmpl w:val="1E16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EB06A9"/>
    <w:multiLevelType w:val="hybridMultilevel"/>
    <w:tmpl w:val="617AE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15D36"/>
    <w:multiLevelType w:val="hybridMultilevel"/>
    <w:tmpl w:val="877C2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D01A6"/>
    <w:multiLevelType w:val="hybridMultilevel"/>
    <w:tmpl w:val="1C880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F3F23"/>
    <w:multiLevelType w:val="hybridMultilevel"/>
    <w:tmpl w:val="BB8A2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D09F3"/>
    <w:multiLevelType w:val="hybridMultilevel"/>
    <w:tmpl w:val="605C1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00"/>
    <w:rsid w:val="00071984"/>
    <w:rsid w:val="00073A27"/>
    <w:rsid w:val="002470B4"/>
    <w:rsid w:val="002965E3"/>
    <w:rsid w:val="002A537D"/>
    <w:rsid w:val="002F6F6E"/>
    <w:rsid w:val="003749FA"/>
    <w:rsid w:val="00394643"/>
    <w:rsid w:val="003E0238"/>
    <w:rsid w:val="003F4D20"/>
    <w:rsid w:val="003F4ECD"/>
    <w:rsid w:val="00441094"/>
    <w:rsid w:val="00472630"/>
    <w:rsid w:val="004D5854"/>
    <w:rsid w:val="005374E3"/>
    <w:rsid w:val="00730F62"/>
    <w:rsid w:val="007E1EB0"/>
    <w:rsid w:val="00832355"/>
    <w:rsid w:val="008521FF"/>
    <w:rsid w:val="00876046"/>
    <w:rsid w:val="008B444A"/>
    <w:rsid w:val="00957383"/>
    <w:rsid w:val="00990BDB"/>
    <w:rsid w:val="00993438"/>
    <w:rsid w:val="00A2498B"/>
    <w:rsid w:val="00A6730B"/>
    <w:rsid w:val="00AB661E"/>
    <w:rsid w:val="00B16310"/>
    <w:rsid w:val="00B9513B"/>
    <w:rsid w:val="00BB1E84"/>
    <w:rsid w:val="00C14E25"/>
    <w:rsid w:val="00C97651"/>
    <w:rsid w:val="00CC6F0F"/>
    <w:rsid w:val="00CD14F1"/>
    <w:rsid w:val="00D02300"/>
    <w:rsid w:val="00D403C0"/>
    <w:rsid w:val="00D64270"/>
    <w:rsid w:val="00DE5865"/>
    <w:rsid w:val="00DE5E3E"/>
    <w:rsid w:val="00E20DC4"/>
    <w:rsid w:val="00E4560C"/>
    <w:rsid w:val="00E55A00"/>
    <w:rsid w:val="00E60844"/>
    <w:rsid w:val="00E671EE"/>
    <w:rsid w:val="00EB6911"/>
    <w:rsid w:val="00F71561"/>
    <w:rsid w:val="00F94BCF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3C92"/>
  <w15:chartTrackingRefBased/>
  <w15:docId w15:val="{5722759D-DDA8-477C-B9A3-2C03BE67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97651"/>
    <w:pPr>
      <w:keepNext/>
      <w:widowControl w:val="0"/>
      <w:tabs>
        <w:tab w:val="num" w:pos="720"/>
      </w:tabs>
      <w:suppressAutoHyphens/>
      <w:spacing w:before="240" w:after="60" w:line="240" w:lineRule="auto"/>
      <w:ind w:left="720" w:hanging="360"/>
      <w:outlineLvl w:val="0"/>
    </w:pPr>
    <w:rPr>
      <w:rFonts w:ascii="Arial" w:eastAsia="Andale Sans UI" w:hAnsi="Arial" w:cs="Arial"/>
      <w:b/>
      <w:bCs/>
      <w:kern w:val="1"/>
      <w:sz w:val="32"/>
      <w:szCs w:val="32"/>
      <w:lang w:val="en-US" w:eastAsia="ar-SA"/>
    </w:rPr>
  </w:style>
  <w:style w:type="paragraph" w:styleId="Nagwek2">
    <w:name w:val="heading 2"/>
    <w:basedOn w:val="Normalny"/>
    <w:next w:val="Normalny"/>
    <w:link w:val="Nagwek2Znak"/>
    <w:qFormat/>
    <w:rsid w:val="00C97651"/>
    <w:pPr>
      <w:keepNext/>
      <w:widowControl w:val="0"/>
      <w:numPr>
        <w:ilvl w:val="1"/>
        <w:numId w:val="16"/>
      </w:numPr>
      <w:suppressAutoHyphens/>
      <w:spacing w:before="240" w:after="60" w:line="240" w:lineRule="auto"/>
      <w:outlineLvl w:val="1"/>
    </w:pPr>
    <w:rPr>
      <w:rFonts w:ascii="Arial" w:eastAsia="Andale Sans UI" w:hAnsi="Arial" w:cs="Arial"/>
      <w:b/>
      <w:bCs/>
      <w:i/>
      <w:iCs/>
      <w:sz w:val="28"/>
      <w:szCs w:val="28"/>
      <w:lang w:val="en-US" w:eastAsia="ar-SA"/>
    </w:rPr>
  </w:style>
  <w:style w:type="paragraph" w:styleId="Nagwek3">
    <w:name w:val="heading 3"/>
    <w:basedOn w:val="Normalny"/>
    <w:next w:val="Normalny"/>
    <w:link w:val="Nagwek3Znak"/>
    <w:qFormat/>
    <w:rsid w:val="00C97651"/>
    <w:pPr>
      <w:keepNext/>
      <w:widowControl w:val="0"/>
      <w:numPr>
        <w:ilvl w:val="2"/>
        <w:numId w:val="16"/>
      </w:numPr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sz w:val="26"/>
      <w:szCs w:val="26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2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0844"/>
    <w:pPr>
      <w:spacing w:after="200" w:line="276" w:lineRule="auto"/>
      <w:ind w:left="720"/>
      <w:contextualSpacing/>
    </w:pPr>
    <w:rPr>
      <w:lang w:val="en-GB"/>
    </w:rPr>
  </w:style>
  <w:style w:type="paragraph" w:styleId="NormalnyWeb">
    <w:name w:val="Normal (Web)"/>
    <w:basedOn w:val="Normalny"/>
    <w:uiPriority w:val="99"/>
    <w:semiHidden/>
    <w:unhideWhenUsed/>
    <w:rsid w:val="00D4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D403C0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B1E8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B1E84"/>
    <w:rPr>
      <w:rFonts w:ascii="Consolas" w:hAnsi="Consolas"/>
      <w:sz w:val="20"/>
      <w:szCs w:val="20"/>
    </w:rPr>
  </w:style>
  <w:style w:type="character" w:customStyle="1" w:styleId="e24kjd">
    <w:name w:val="e24kjd"/>
    <w:basedOn w:val="Domylnaczcionkaakapitu"/>
    <w:rsid w:val="00B9513B"/>
  </w:style>
  <w:style w:type="character" w:customStyle="1" w:styleId="Nagwek1Znak">
    <w:name w:val="Nagłówek 1 Znak"/>
    <w:basedOn w:val="Domylnaczcionkaakapitu"/>
    <w:link w:val="Nagwek1"/>
    <w:rsid w:val="00C97651"/>
    <w:rPr>
      <w:rFonts w:ascii="Arial" w:eastAsia="Andale Sans UI" w:hAnsi="Arial" w:cs="Arial"/>
      <w:b/>
      <w:bCs/>
      <w:kern w:val="1"/>
      <w:sz w:val="32"/>
      <w:szCs w:val="32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C97651"/>
    <w:rPr>
      <w:rFonts w:ascii="Arial" w:eastAsia="Andale Sans UI" w:hAnsi="Arial" w:cs="Arial"/>
      <w:b/>
      <w:bCs/>
      <w:i/>
      <w:iCs/>
      <w:sz w:val="28"/>
      <w:szCs w:val="28"/>
      <w:lang w:val="en-US" w:eastAsia="ar-SA"/>
    </w:rPr>
  </w:style>
  <w:style w:type="character" w:customStyle="1" w:styleId="Nagwek3Znak">
    <w:name w:val="Nagłówek 3 Znak"/>
    <w:basedOn w:val="Domylnaczcionkaakapitu"/>
    <w:link w:val="Nagwek3"/>
    <w:rsid w:val="00C97651"/>
    <w:rPr>
      <w:rFonts w:ascii="Arial" w:eastAsia="Andale Sans UI" w:hAnsi="Arial" w:cs="Arial"/>
      <w:b/>
      <w:bCs/>
      <w:sz w:val="26"/>
      <w:szCs w:val="26"/>
      <w:lang w:val="en-US" w:eastAsia="ar-SA"/>
    </w:rPr>
  </w:style>
  <w:style w:type="paragraph" w:styleId="Tekstpodstawowy">
    <w:name w:val="Body Text"/>
    <w:basedOn w:val="Normalny"/>
    <w:link w:val="TekstpodstawowyZnak"/>
    <w:semiHidden/>
    <w:rsid w:val="00C97651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7651"/>
    <w:rPr>
      <w:rFonts w:ascii="Thorndale" w:eastAsia="Andale Sans UI" w:hAnsi="Thorndale" w:cs="Tahoma"/>
      <w:sz w:val="24"/>
      <w:szCs w:val="24"/>
      <w:lang w:val="en-US" w:eastAsia="ar-SA"/>
    </w:rPr>
  </w:style>
  <w:style w:type="paragraph" w:styleId="Lista">
    <w:name w:val="List"/>
    <w:basedOn w:val="Tekstpodstawowy"/>
    <w:semiHidden/>
    <w:rsid w:val="00C97651"/>
    <w:rPr>
      <w:lang w:val="pl-PL"/>
    </w:rPr>
  </w:style>
  <w:style w:type="paragraph" w:customStyle="1" w:styleId="Standard">
    <w:name w:val="Standard"/>
    <w:rsid w:val="0087604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76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5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0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je.epodreczniki.pl/dolacz/4993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kAx-qQrPp4" TargetMode="External"/><Relationship Id="rId5" Type="http://schemas.openxmlformats.org/officeDocument/2006/relationships/hyperlink" Target="mailto:zso1matematyka.jmajewsk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67</cp:revision>
  <dcterms:created xsi:type="dcterms:W3CDTF">2020-03-16T09:41:00Z</dcterms:created>
  <dcterms:modified xsi:type="dcterms:W3CDTF">2020-04-06T16:17:00Z</dcterms:modified>
</cp:coreProperties>
</file>