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E55A00">
      <w:pPr>
        <w:rPr>
          <w:sz w:val="28"/>
          <w:szCs w:val="28"/>
        </w:rPr>
      </w:pPr>
      <w:r>
        <w:rPr>
          <w:sz w:val="28"/>
          <w:szCs w:val="28"/>
        </w:rPr>
        <w:t>Klasa 2L</w:t>
      </w:r>
    </w:p>
    <w:p w:rsidR="00394643" w:rsidRDefault="00394643">
      <w:pPr>
        <w:rPr>
          <w:sz w:val="28"/>
          <w:szCs w:val="28"/>
        </w:rPr>
      </w:pPr>
    </w:p>
    <w:p w:rsidR="00394643" w:rsidRDefault="00394643">
      <w:pPr>
        <w:rPr>
          <w:b/>
          <w:bCs/>
          <w:sz w:val="28"/>
          <w:szCs w:val="28"/>
        </w:rPr>
      </w:pPr>
      <w:r w:rsidRPr="00394643">
        <w:rPr>
          <w:b/>
          <w:bCs/>
          <w:sz w:val="28"/>
          <w:szCs w:val="28"/>
        </w:rPr>
        <w:t>Edukacja dla bezpieczeństwa</w:t>
      </w:r>
    </w:p>
    <w:p w:rsidR="00394643" w:rsidRDefault="00394643">
      <w:pPr>
        <w:rPr>
          <w:sz w:val="28"/>
          <w:szCs w:val="28"/>
        </w:rPr>
      </w:pPr>
      <w:r w:rsidRPr="00394643">
        <w:rPr>
          <w:sz w:val="28"/>
          <w:szCs w:val="28"/>
        </w:rPr>
        <w:t>Bardzo proszę o przeczytanie tematu z podręcznika  Postępowanie na miejscu wypadku od str</w:t>
      </w:r>
      <w:r>
        <w:rPr>
          <w:sz w:val="28"/>
          <w:szCs w:val="28"/>
        </w:rPr>
        <w:t>.</w:t>
      </w:r>
      <w:r w:rsidRPr="00394643">
        <w:rPr>
          <w:sz w:val="28"/>
          <w:szCs w:val="28"/>
        </w:rPr>
        <w:t xml:space="preserve"> 132 -135  Odpowiedzieć na pytanie kontrolne nr2 /w zeszycie przedmiotowym /pytanie jest na str. 135</w:t>
      </w:r>
    </w:p>
    <w:p w:rsidR="00394643" w:rsidRDefault="00394643">
      <w:pPr>
        <w:rPr>
          <w:sz w:val="28"/>
          <w:szCs w:val="28"/>
        </w:rPr>
      </w:pPr>
      <w:r>
        <w:rPr>
          <w:sz w:val="28"/>
          <w:szCs w:val="28"/>
        </w:rPr>
        <w:t xml:space="preserve"> O</w:t>
      </w:r>
      <w:r w:rsidRPr="00394643">
        <w:rPr>
          <w:sz w:val="28"/>
          <w:szCs w:val="28"/>
        </w:rPr>
        <w:t>dpowiedzi proszę nie posyłać do mnie</w:t>
      </w:r>
      <w:r>
        <w:rPr>
          <w:sz w:val="28"/>
          <w:szCs w:val="28"/>
        </w:rPr>
        <w:t>,</w:t>
      </w:r>
      <w:r w:rsidRPr="00394643">
        <w:rPr>
          <w:sz w:val="28"/>
          <w:szCs w:val="28"/>
        </w:rPr>
        <w:t xml:space="preserve"> sprawdzę w swoim czasie</w:t>
      </w:r>
      <w:r>
        <w:rPr>
          <w:sz w:val="28"/>
          <w:szCs w:val="28"/>
        </w:rPr>
        <w:t>, o terminie wcześniej Was poinformuję.</w:t>
      </w:r>
    </w:p>
    <w:p w:rsidR="00394643" w:rsidRDefault="00394643">
      <w:pPr>
        <w:rPr>
          <w:sz w:val="28"/>
          <w:szCs w:val="28"/>
        </w:rPr>
      </w:pPr>
      <w:r w:rsidRPr="00394643">
        <w:rPr>
          <w:sz w:val="28"/>
          <w:szCs w:val="28"/>
        </w:rPr>
        <w:t>Pozdrawiam I</w:t>
      </w:r>
      <w:r>
        <w:rPr>
          <w:sz w:val="28"/>
          <w:szCs w:val="28"/>
        </w:rPr>
        <w:t>.</w:t>
      </w:r>
      <w:r w:rsidRPr="00394643">
        <w:rPr>
          <w:sz w:val="28"/>
          <w:szCs w:val="28"/>
        </w:rPr>
        <w:t xml:space="preserve"> Stępska</w:t>
      </w:r>
    </w:p>
    <w:p w:rsidR="00F20C64" w:rsidRDefault="00F20C64">
      <w:pPr>
        <w:rPr>
          <w:sz w:val="28"/>
          <w:szCs w:val="28"/>
        </w:rPr>
      </w:pPr>
    </w:p>
    <w:p w:rsidR="00F20C64" w:rsidRDefault="00F20C64">
      <w:pPr>
        <w:rPr>
          <w:b/>
          <w:bCs/>
          <w:sz w:val="28"/>
          <w:szCs w:val="28"/>
        </w:rPr>
      </w:pPr>
      <w:r w:rsidRPr="00F20C64">
        <w:rPr>
          <w:b/>
          <w:bCs/>
          <w:sz w:val="28"/>
          <w:szCs w:val="28"/>
        </w:rPr>
        <w:t>Religia</w:t>
      </w:r>
    </w:p>
    <w:p w:rsidR="00F20C64" w:rsidRDefault="00F20C64">
      <w:pPr>
        <w:rPr>
          <w:b/>
          <w:bCs/>
          <w:sz w:val="28"/>
          <w:szCs w:val="28"/>
        </w:rPr>
      </w:pPr>
    </w:p>
    <w:p w:rsidR="00F20C64" w:rsidRDefault="00F20C64" w:rsidP="00F20C64">
      <w:pPr>
        <w:jc w:val="both"/>
        <w:rPr>
          <w:sz w:val="24"/>
          <w:szCs w:val="24"/>
        </w:rPr>
      </w:pPr>
      <w:r>
        <w:rPr>
          <w:sz w:val="24"/>
          <w:szCs w:val="24"/>
        </w:rPr>
        <w:t>Klas</w:t>
      </w:r>
      <w:r w:rsidR="00C63019">
        <w:rPr>
          <w:sz w:val="24"/>
          <w:szCs w:val="24"/>
        </w:rPr>
        <w:t>a</w:t>
      </w:r>
      <w:bookmarkStart w:id="0" w:name="_GoBack"/>
      <w:bookmarkEnd w:id="0"/>
      <w:r>
        <w:rPr>
          <w:sz w:val="24"/>
          <w:szCs w:val="24"/>
        </w:rPr>
        <w:t>: II L</w:t>
      </w:r>
    </w:p>
    <w:p w:rsidR="00F20C64" w:rsidRDefault="00F20C64" w:rsidP="00F20C64">
      <w:pPr>
        <w:jc w:val="both"/>
        <w:rPr>
          <w:sz w:val="24"/>
          <w:szCs w:val="24"/>
        </w:rPr>
      </w:pPr>
    </w:p>
    <w:p w:rsidR="00F20C64" w:rsidRDefault="00F20C64" w:rsidP="00F20C64">
      <w:pPr>
        <w:jc w:val="both"/>
        <w:rPr>
          <w:bCs/>
        </w:rPr>
      </w:pPr>
      <w:r w:rsidRPr="00632CBD">
        <w:rPr>
          <w:bCs/>
        </w:rPr>
        <w:t>Kardynał Stefan Wyszyński zostanie beatyfikowany 7 czerwca 2020 r. w Warszawie na pl. Piłsudskiego. Znasz już Jego biografię, wiesz jak ważną rolę odegrał w historii Polski i Kościoła. Pomódl się własnymi słowami przez wstawiennictwo Prymasa Wyszyńskiego za rządzących Kościołem i Ojczyzną.</w:t>
      </w:r>
    </w:p>
    <w:p w:rsidR="00F20C64" w:rsidRPr="00AC2486" w:rsidRDefault="00F20C64" w:rsidP="00F20C64">
      <w:pPr>
        <w:jc w:val="both"/>
        <w:rPr>
          <w:sz w:val="24"/>
          <w:szCs w:val="24"/>
        </w:rPr>
      </w:pPr>
    </w:p>
    <w:p w:rsidR="00F20C64" w:rsidRPr="00F20C64" w:rsidRDefault="00F20C64">
      <w:pPr>
        <w:rPr>
          <w:b/>
          <w:bCs/>
          <w:sz w:val="28"/>
          <w:szCs w:val="28"/>
        </w:rPr>
      </w:pPr>
    </w:p>
    <w:p w:rsidR="00730F62" w:rsidRPr="00394643" w:rsidRDefault="00730F62">
      <w:pPr>
        <w:rPr>
          <w:sz w:val="28"/>
          <w:szCs w:val="28"/>
        </w:rPr>
      </w:pPr>
    </w:p>
    <w:p w:rsidR="00CC6F0F" w:rsidRDefault="00CC6F0F" w:rsidP="00CC6F0F">
      <w:pPr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CC6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0"/>
    <w:lvl w:ilvl="0">
      <w:start w:val="1"/>
      <w:numFmt w:val="bullet"/>
      <w:lvlText w:val="·"/>
      <w:lvlJc w:val="left"/>
      <w:pPr>
        <w:tabs>
          <w:tab w:val="num" w:pos="992"/>
        </w:tabs>
        <w:ind w:left="992" w:hanging="284"/>
      </w:pPr>
      <w:rPr>
        <w:rFonts w:ascii="Symbol" w:hAnsi="Symbol"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decimal"/>
      <w:pStyle w:val="Nagwek3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0039D0"/>
    <w:multiLevelType w:val="multilevel"/>
    <w:tmpl w:val="1E16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EB06A9"/>
    <w:multiLevelType w:val="hybridMultilevel"/>
    <w:tmpl w:val="617AE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FF3F23"/>
    <w:multiLevelType w:val="hybridMultilevel"/>
    <w:tmpl w:val="BB8A2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A00"/>
    <w:rsid w:val="00071984"/>
    <w:rsid w:val="003749FA"/>
    <w:rsid w:val="00394643"/>
    <w:rsid w:val="003E0238"/>
    <w:rsid w:val="003F4D20"/>
    <w:rsid w:val="003F4ECD"/>
    <w:rsid w:val="00441094"/>
    <w:rsid w:val="00472630"/>
    <w:rsid w:val="004D5854"/>
    <w:rsid w:val="005374E3"/>
    <w:rsid w:val="00730F62"/>
    <w:rsid w:val="007E1EB0"/>
    <w:rsid w:val="00832355"/>
    <w:rsid w:val="008521FF"/>
    <w:rsid w:val="00876046"/>
    <w:rsid w:val="008B444A"/>
    <w:rsid w:val="00990BDB"/>
    <w:rsid w:val="00993438"/>
    <w:rsid w:val="00A2498B"/>
    <w:rsid w:val="00AB661E"/>
    <w:rsid w:val="00B16310"/>
    <w:rsid w:val="00B9513B"/>
    <w:rsid w:val="00BB1E84"/>
    <w:rsid w:val="00C14E25"/>
    <w:rsid w:val="00C63019"/>
    <w:rsid w:val="00C97651"/>
    <w:rsid w:val="00CC6F0F"/>
    <w:rsid w:val="00CD14F1"/>
    <w:rsid w:val="00D02300"/>
    <w:rsid w:val="00D403C0"/>
    <w:rsid w:val="00D64270"/>
    <w:rsid w:val="00DE5865"/>
    <w:rsid w:val="00DE5E3E"/>
    <w:rsid w:val="00E20DC4"/>
    <w:rsid w:val="00E4560C"/>
    <w:rsid w:val="00E55A00"/>
    <w:rsid w:val="00E60844"/>
    <w:rsid w:val="00E671EE"/>
    <w:rsid w:val="00EB6911"/>
    <w:rsid w:val="00F20C64"/>
    <w:rsid w:val="00F71561"/>
    <w:rsid w:val="00F94BCF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E57A"/>
  <w15:chartTrackingRefBased/>
  <w15:docId w15:val="{5722759D-DDA8-477C-B9A3-2C03BE67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97651"/>
    <w:pPr>
      <w:keepNext/>
      <w:widowControl w:val="0"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paragraph" w:styleId="Nagwek2">
    <w:name w:val="heading 2"/>
    <w:basedOn w:val="Normalny"/>
    <w:next w:val="Normalny"/>
    <w:link w:val="Nagwek2Znak"/>
    <w:qFormat/>
    <w:rsid w:val="00C97651"/>
    <w:pPr>
      <w:keepNext/>
      <w:widowControl w:val="0"/>
      <w:numPr>
        <w:ilvl w:val="1"/>
        <w:numId w:val="16"/>
      </w:numPr>
      <w:suppressAutoHyphens/>
      <w:spacing w:before="240" w:after="60" w:line="240" w:lineRule="auto"/>
      <w:outlineLvl w:val="1"/>
    </w:pPr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paragraph" w:styleId="Nagwek3">
    <w:name w:val="heading 3"/>
    <w:basedOn w:val="Normalny"/>
    <w:next w:val="Normalny"/>
    <w:link w:val="Nagwek3Znak"/>
    <w:qFormat/>
    <w:rsid w:val="00C97651"/>
    <w:pPr>
      <w:keepNext/>
      <w:widowControl w:val="0"/>
      <w:numPr>
        <w:ilvl w:val="2"/>
        <w:numId w:val="16"/>
      </w:numPr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sz w:val="26"/>
      <w:szCs w:val="26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60844"/>
    <w:pPr>
      <w:spacing w:after="200" w:line="276" w:lineRule="auto"/>
      <w:ind w:left="720"/>
      <w:contextualSpacing/>
    </w:pPr>
    <w:rPr>
      <w:lang w:val="en-GB"/>
    </w:rPr>
  </w:style>
  <w:style w:type="paragraph" w:styleId="NormalnyWeb">
    <w:name w:val="Normal (Web)"/>
    <w:basedOn w:val="Normalny"/>
    <w:uiPriority w:val="99"/>
    <w:semiHidden/>
    <w:unhideWhenUsed/>
    <w:rsid w:val="00D4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unhideWhenUsed/>
    <w:rsid w:val="00D403C0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B1E8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B1E84"/>
    <w:rPr>
      <w:rFonts w:ascii="Consolas" w:hAnsi="Consolas"/>
      <w:sz w:val="20"/>
      <w:szCs w:val="20"/>
    </w:rPr>
  </w:style>
  <w:style w:type="character" w:customStyle="1" w:styleId="e24kjd">
    <w:name w:val="e24kjd"/>
    <w:basedOn w:val="Domylnaczcionkaakapitu"/>
    <w:rsid w:val="00B9513B"/>
  </w:style>
  <w:style w:type="character" w:customStyle="1" w:styleId="Nagwek1Znak">
    <w:name w:val="Nagłówek 1 Znak"/>
    <w:basedOn w:val="Domylnaczcionkaakapitu"/>
    <w:link w:val="Nagwek1"/>
    <w:rsid w:val="00C97651"/>
    <w:rPr>
      <w:rFonts w:ascii="Arial" w:eastAsia="Andale Sans UI" w:hAnsi="Arial" w:cs="Arial"/>
      <w:b/>
      <w:bCs/>
      <w:kern w:val="1"/>
      <w:sz w:val="32"/>
      <w:szCs w:val="32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C97651"/>
    <w:rPr>
      <w:rFonts w:ascii="Arial" w:eastAsia="Andale Sans UI" w:hAnsi="Arial" w:cs="Arial"/>
      <w:b/>
      <w:bCs/>
      <w:i/>
      <w:iCs/>
      <w:sz w:val="28"/>
      <w:szCs w:val="28"/>
      <w:lang w:val="en-US" w:eastAsia="ar-SA"/>
    </w:rPr>
  </w:style>
  <w:style w:type="character" w:customStyle="1" w:styleId="Nagwek3Znak">
    <w:name w:val="Nagłówek 3 Znak"/>
    <w:basedOn w:val="Domylnaczcionkaakapitu"/>
    <w:link w:val="Nagwek3"/>
    <w:rsid w:val="00C97651"/>
    <w:rPr>
      <w:rFonts w:ascii="Arial" w:eastAsia="Andale Sans UI" w:hAnsi="Arial" w:cs="Arial"/>
      <w:b/>
      <w:bCs/>
      <w:sz w:val="26"/>
      <w:szCs w:val="26"/>
      <w:lang w:val="en-US" w:eastAsia="ar-SA"/>
    </w:rPr>
  </w:style>
  <w:style w:type="paragraph" w:styleId="Tekstpodstawowy">
    <w:name w:val="Body Text"/>
    <w:basedOn w:val="Normalny"/>
    <w:link w:val="TekstpodstawowyZnak"/>
    <w:semiHidden/>
    <w:rsid w:val="00C97651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651"/>
    <w:rPr>
      <w:rFonts w:ascii="Thorndale" w:eastAsia="Andale Sans UI" w:hAnsi="Thorndale" w:cs="Tahoma"/>
      <w:sz w:val="24"/>
      <w:szCs w:val="24"/>
      <w:lang w:val="en-US" w:eastAsia="ar-SA"/>
    </w:rPr>
  </w:style>
  <w:style w:type="paragraph" w:styleId="Lista">
    <w:name w:val="List"/>
    <w:basedOn w:val="Tekstpodstawowy"/>
    <w:semiHidden/>
    <w:rsid w:val="00C97651"/>
    <w:rPr>
      <w:lang w:val="pl-PL"/>
    </w:rPr>
  </w:style>
  <w:style w:type="paragraph" w:customStyle="1" w:styleId="Standard">
    <w:name w:val="Standard"/>
    <w:rsid w:val="008760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876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05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0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54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6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60</cp:revision>
  <dcterms:created xsi:type="dcterms:W3CDTF">2020-03-16T09:41:00Z</dcterms:created>
  <dcterms:modified xsi:type="dcterms:W3CDTF">2020-03-30T17:36:00Z</dcterms:modified>
</cp:coreProperties>
</file>