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68" w:rsidRDefault="00A96D51" w:rsidP="00754368">
      <w:pPr>
        <w:rPr>
          <w:sz w:val="28"/>
          <w:szCs w:val="28"/>
        </w:rPr>
      </w:pPr>
      <w:r w:rsidRPr="00A96D51">
        <w:rPr>
          <w:sz w:val="28"/>
          <w:szCs w:val="28"/>
        </w:rPr>
        <w:t>Klasa 1TGA</w:t>
      </w:r>
    </w:p>
    <w:p w:rsidR="00754368" w:rsidRDefault="00754368" w:rsidP="00754368">
      <w:pPr>
        <w:rPr>
          <w:sz w:val="28"/>
          <w:szCs w:val="28"/>
        </w:rPr>
      </w:pPr>
    </w:p>
    <w:p w:rsidR="00754368" w:rsidRDefault="00754368" w:rsidP="00754368">
      <w:pPr>
        <w:rPr>
          <w:b/>
          <w:bCs/>
          <w:sz w:val="28"/>
          <w:szCs w:val="28"/>
        </w:rPr>
      </w:pPr>
      <w:r w:rsidRPr="00754368">
        <w:t xml:space="preserve"> </w:t>
      </w:r>
      <w:r w:rsidRPr="00754368">
        <w:rPr>
          <w:b/>
          <w:bCs/>
          <w:sz w:val="28"/>
          <w:szCs w:val="28"/>
        </w:rPr>
        <w:t>Matematyka</w:t>
      </w:r>
    </w:p>
    <w:p w:rsidR="00754368" w:rsidRDefault="00754368" w:rsidP="00754368">
      <w:r>
        <w:t xml:space="preserve"> 4 tydzień</w:t>
      </w:r>
    </w:p>
    <w:p w:rsidR="00754368" w:rsidRDefault="00754368" w:rsidP="00754368">
      <w:r>
        <w:t>Funkcja liniowa</w:t>
      </w:r>
    </w:p>
    <w:p w:rsidR="00754368" w:rsidRDefault="00754368" w:rsidP="00754368">
      <w:pPr>
        <w:pStyle w:val="Nagwek3"/>
        <w:spacing w:before="0"/>
        <w:ind w:right="120"/>
        <w:rPr>
          <w:rFonts w:eastAsia="Times New Roman"/>
          <w:b w:val="0"/>
          <w:bCs w:val="0"/>
          <w:color w:val="030303"/>
          <w:sz w:val="27"/>
          <w:szCs w:val="27"/>
          <w:lang w:eastAsia="pl-PL"/>
        </w:rPr>
      </w:pPr>
      <w:proofErr w:type="spellStart"/>
      <w:r>
        <w:t>Wejdź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 You Tube </w:t>
      </w:r>
      <w:proofErr w:type="spellStart"/>
      <w:r>
        <w:t>i</w:t>
      </w:r>
      <w:proofErr w:type="spellEnd"/>
      <w:r>
        <w:t xml:space="preserve"> </w:t>
      </w:r>
      <w:proofErr w:type="spellStart"/>
      <w:r>
        <w:t>wysłuchaj</w:t>
      </w:r>
      <w:proofErr w:type="spellEnd"/>
      <w:r>
        <w:t xml:space="preserve"> </w:t>
      </w:r>
      <w:proofErr w:type="spellStart"/>
      <w:r>
        <w:t>wykładu</w:t>
      </w:r>
      <w:proofErr w:type="spellEnd"/>
      <w:r>
        <w:t xml:space="preserve"> </w:t>
      </w:r>
      <w:hyperlink r:id="rId5" w:tooltip="funkcja liniowa i proste - wszystko co najważniejsze w 53 minuty" w:history="1">
        <w:proofErr w:type="spellStart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>funkcja</w:t>
        </w:r>
        <w:proofErr w:type="spellEnd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>liniowa</w:t>
        </w:r>
        <w:proofErr w:type="spellEnd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>i</w:t>
        </w:r>
        <w:proofErr w:type="spellEnd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 xml:space="preserve"> </w:t>
        </w:r>
        <w:proofErr w:type="spellStart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>proste</w:t>
        </w:r>
        <w:proofErr w:type="spellEnd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 xml:space="preserve"> - </w:t>
        </w:r>
        <w:proofErr w:type="spellStart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>wszystko</w:t>
        </w:r>
        <w:proofErr w:type="spellEnd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 xml:space="preserve"> co </w:t>
        </w:r>
        <w:proofErr w:type="spellStart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>najważniejsze</w:t>
        </w:r>
        <w:proofErr w:type="spellEnd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 xml:space="preserve"> w 53 </w:t>
        </w:r>
        <w:proofErr w:type="spellStart"/>
        <w:r w:rsidRPr="0072315A">
          <w:rPr>
            <w:rFonts w:eastAsia="Times New Roman"/>
            <w:color w:val="0000FF"/>
            <w:sz w:val="27"/>
            <w:szCs w:val="27"/>
            <w:u w:val="single"/>
            <w:lang w:eastAsia="pl-PL"/>
          </w:rPr>
          <w:t>minuty</w:t>
        </w:r>
        <w:proofErr w:type="spellEnd"/>
      </w:hyperlink>
      <w:r>
        <w:rPr>
          <w:rFonts w:eastAsia="Times New Roman"/>
          <w:color w:val="030303"/>
          <w:sz w:val="27"/>
          <w:szCs w:val="27"/>
          <w:lang w:eastAsia="pl-PL"/>
        </w:rPr>
        <w:t>.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 xml:space="preserve">Zrób notatkę na temat teorii, którą należy </w:t>
      </w:r>
      <w:r w:rsidRPr="004C48E2">
        <w:rPr>
          <w:b/>
          <w:bCs/>
          <w:lang w:eastAsia="pl-PL"/>
        </w:rPr>
        <w:t>znać na pamięć</w:t>
      </w:r>
      <w:r>
        <w:rPr>
          <w:lang w:eastAsia="pl-PL"/>
        </w:rPr>
        <w:t xml:space="preserve"> i która jest niezbędna do rozwiązywania zadań (jak to zobaczysz w wykładzie). Wykonaj zadania.  Wszystko prześlij na </w:t>
      </w:r>
      <w:hyperlink r:id="rId6" w:history="1">
        <w:r w:rsidRPr="00B26D2F">
          <w:rPr>
            <w:rStyle w:val="Hipercze"/>
            <w:lang w:eastAsia="pl-PL"/>
          </w:rPr>
          <w:t>madrydorota502@gmail.com</w:t>
        </w:r>
      </w:hyperlink>
      <w:r>
        <w:rPr>
          <w:lang w:eastAsia="pl-PL"/>
        </w:rPr>
        <w:t xml:space="preserve"> do 8 kwietnia.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Teoria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1)Wzór funkcji liniowej:                                                                              , gdzie a to…..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B to…..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2) O czym mówi „b”?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3) Jeżeli a &gt; 0 , to …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 xml:space="preserve">     Jeżeli a &lt; 0, to …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 xml:space="preserve">     Jeżeli a = 0, to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4) Proste, których współczynniki kierunkowe są takie same są…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5) Proste, których współczynniki kierunkowe są przeciwne i odwrotne są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6) Jaki jest związek między współczynnikiem kierunkowym a kątem nachylenia prostej do dodatniej części osi OX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7) Jak oblicza się miejsce zerowe? Gdzie na wykresie jest miejsce zerowe?</w:t>
      </w:r>
    </w:p>
    <w:p w:rsidR="00754368" w:rsidRDefault="00754368" w:rsidP="00754368">
      <w:pPr>
        <w:rPr>
          <w:lang w:eastAsia="pl-PL"/>
        </w:rPr>
      </w:pPr>
      <w:r>
        <w:rPr>
          <w:lang w:eastAsia="pl-PL"/>
        </w:rPr>
        <w:t>8) Jak wyznacza się punkt przecięcia wykresu z osią OY?</w:t>
      </w:r>
    </w:p>
    <w:p w:rsidR="00754368" w:rsidRPr="00664BC3" w:rsidRDefault="00754368" w:rsidP="00754368">
      <w:pPr>
        <w:rPr>
          <w:b/>
          <w:bCs/>
          <w:lang w:eastAsia="pl-PL"/>
        </w:rPr>
      </w:pPr>
      <w:r w:rsidRPr="00664BC3">
        <w:rPr>
          <w:b/>
          <w:bCs/>
          <w:lang w:eastAsia="pl-PL"/>
        </w:rPr>
        <w:t>Zadania</w:t>
      </w:r>
    </w:p>
    <w:p w:rsidR="00754368" w:rsidRDefault="00754368" w:rsidP="00754368">
      <w:pPr>
        <w:rPr>
          <w:rFonts w:eastAsiaTheme="minorEastAsia"/>
          <w:lang w:eastAsia="pl-PL"/>
        </w:rPr>
      </w:pPr>
      <w:r>
        <w:rPr>
          <w:lang w:eastAsia="pl-PL"/>
        </w:rPr>
        <w:t xml:space="preserve">1) Znajdź punkty, w których wykres funkcji </w:t>
      </w:r>
      <m:oMath>
        <m:r>
          <w:rPr>
            <w:rFonts w:ascii="Cambria Math" w:hAnsi="Cambria Math"/>
            <w:lang w:eastAsia="pl-PL"/>
          </w:rPr>
          <m:t>y=-</m:t>
        </m:r>
        <m:f>
          <m:fPr>
            <m:ctrlPr>
              <w:rPr>
                <w:rFonts w:ascii="Cambria Math" w:hAnsi="Cambria Math"/>
                <w:i/>
                <w:lang w:eastAsia="pl-PL"/>
              </w:rPr>
            </m:ctrlPr>
          </m:fPr>
          <m:num>
            <m:r>
              <w:rPr>
                <w:rFonts w:ascii="Cambria Math" w:hAnsi="Cambria Math"/>
                <w:lang w:eastAsia="pl-PL"/>
              </w:rPr>
              <m:t>3</m:t>
            </m:r>
          </m:num>
          <m:den>
            <m:r>
              <w:rPr>
                <w:rFonts w:ascii="Cambria Math" w:hAnsi="Cambria Math"/>
                <w:lang w:eastAsia="pl-PL"/>
              </w:rPr>
              <m:t>7</m:t>
            </m:r>
          </m:den>
        </m:f>
        <m:r>
          <w:rPr>
            <w:rFonts w:ascii="Cambria Math" w:hAnsi="Cambria Math"/>
            <w:lang w:eastAsia="pl-PL"/>
          </w:rPr>
          <m:t>x-4</m:t>
        </m:r>
        <m:f>
          <m:fPr>
            <m:ctrlPr>
              <w:rPr>
                <w:rFonts w:ascii="Cambria Math" w:hAnsi="Cambria Math"/>
                <w:i/>
                <w:lang w:eastAsia="pl-PL"/>
              </w:rPr>
            </m:ctrlPr>
          </m:fPr>
          <m:num>
            <m:r>
              <w:rPr>
                <w:rFonts w:ascii="Cambria Math" w:hAnsi="Cambria Math"/>
                <w:lang w:eastAsia="pl-PL"/>
              </w:rPr>
              <m:t>1</m:t>
            </m:r>
          </m:num>
          <m:den>
            <m:r>
              <w:rPr>
                <w:rFonts w:ascii="Cambria Math" w:hAnsi="Cambria Math"/>
                <w:lang w:eastAsia="pl-PL"/>
              </w:rPr>
              <m:t>2</m:t>
            </m:r>
          </m:den>
        </m:f>
      </m:oMath>
      <w:r>
        <w:rPr>
          <w:rFonts w:eastAsiaTheme="minorEastAsia"/>
          <w:lang w:eastAsia="pl-PL"/>
        </w:rPr>
        <w:t xml:space="preserve"> przecina osie układu współrzędnych.</w:t>
      </w:r>
    </w:p>
    <w:p w:rsidR="00754368" w:rsidRDefault="00754368" w:rsidP="00754368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2) Zapisz wzór funkcji liniowej, której wykres przechodzi przez punkty (2,3) i (-1, 8)</w:t>
      </w:r>
    </w:p>
    <w:p w:rsidR="00754368" w:rsidRDefault="00754368" w:rsidP="00754368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4) Znajdź wzór funkcji równoległej do wykresu funkcji y=</w:t>
      </w:r>
      <m:oMath>
        <m:r>
          <w:rPr>
            <w:rFonts w:ascii="Cambria Math" w:eastAsiaTheme="minorEastAsia" w:hAnsi="Cambria Math"/>
            <w:lang w:eastAsia="pl-PL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eastAsia="pl-PL"/>
              </w:rPr>
            </m:ctrlPr>
          </m:fPr>
          <m:num>
            <m:r>
              <w:rPr>
                <w:rFonts w:ascii="Cambria Math" w:eastAsiaTheme="minorEastAsia" w:hAnsi="Cambria Math"/>
                <w:lang w:eastAsia="pl-PL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eastAsia="pl-PL"/>
              </w:rPr>
              <m:t>6</m:t>
            </m:r>
          </m:den>
        </m:f>
        <m:r>
          <w:rPr>
            <w:rFonts w:ascii="Cambria Math" w:eastAsiaTheme="minorEastAsia" w:hAnsi="Cambria Math"/>
            <w:lang w:eastAsia="pl-PL"/>
          </w:rPr>
          <m:t>x+1</m:t>
        </m:r>
      </m:oMath>
      <w:r>
        <w:rPr>
          <w:rFonts w:eastAsiaTheme="minorEastAsia"/>
          <w:lang w:eastAsia="pl-PL"/>
        </w:rPr>
        <w:t xml:space="preserve"> i która przecina oś OY na liczbie 2,5</w:t>
      </w:r>
    </w:p>
    <w:p w:rsidR="00754368" w:rsidRDefault="00754368" w:rsidP="00754368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Dorota Mądry</w:t>
      </w:r>
    </w:p>
    <w:p w:rsidR="00C231D2" w:rsidRDefault="00C231D2" w:rsidP="00754368">
      <w:pPr>
        <w:rPr>
          <w:rFonts w:eastAsiaTheme="minorEastAsia"/>
          <w:lang w:eastAsia="pl-PL"/>
        </w:rPr>
      </w:pPr>
    </w:p>
    <w:p w:rsidR="00C231D2" w:rsidRDefault="00C231D2" w:rsidP="00754368">
      <w:pPr>
        <w:rPr>
          <w:rFonts w:eastAsiaTheme="minorEastAsia"/>
          <w:b/>
          <w:bCs/>
          <w:sz w:val="28"/>
          <w:szCs w:val="28"/>
          <w:lang w:eastAsia="pl-PL"/>
        </w:rPr>
      </w:pPr>
      <w:r w:rsidRPr="00C231D2">
        <w:rPr>
          <w:rFonts w:eastAsiaTheme="minorEastAsia"/>
          <w:b/>
          <w:bCs/>
          <w:sz w:val="28"/>
          <w:szCs w:val="28"/>
          <w:lang w:eastAsia="pl-PL"/>
        </w:rPr>
        <w:lastRenderedPageBreak/>
        <w:t>Religia</w:t>
      </w:r>
    </w:p>
    <w:p w:rsidR="00C231D2" w:rsidRDefault="00C231D2" w:rsidP="00C231D2">
      <w:pPr>
        <w:jc w:val="both"/>
        <w:rPr>
          <w:sz w:val="24"/>
          <w:szCs w:val="24"/>
        </w:rPr>
      </w:pPr>
    </w:p>
    <w:p w:rsidR="00C231D2" w:rsidRPr="008E4F1E" w:rsidRDefault="00C231D2" w:rsidP="00C231D2">
      <w:pPr>
        <w:jc w:val="both"/>
        <w:rPr>
          <w:sz w:val="24"/>
          <w:szCs w:val="24"/>
        </w:rPr>
      </w:pPr>
      <w:r w:rsidRPr="008E4F1E">
        <w:rPr>
          <w:sz w:val="24"/>
          <w:szCs w:val="24"/>
        </w:rPr>
        <w:t>Dział MODLITWA</w:t>
      </w:r>
    </w:p>
    <w:p w:rsidR="00C231D2" w:rsidRDefault="00C231D2" w:rsidP="00C231D2">
      <w:pPr>
        <w:jc w:val="both"/>
        <w:rPr>
          <w:sz w:val="24"/>
          <w:szCs w:val="24"/>
        </w:rPr>
      </w:pPr>
    </w:p>
    <w:p w:rsidR="00C231D2" w:rsidRDefault="00C231D2" w:rsidP="00C231D2">
      <w:pPr>
        <w:jc w:val="both"/>
        <w:rPr>
          <w:bCs/>
        </w:rPr>
      </w:pPr>
      <w:r>
        <w:rPr>
          <w:bCs/>
        </w:rPr>
        <w:t>25 marca był Dzień Świętości Życia i Duchowej Adopcji Dziecka Poczętego. Modlitwą „Chwała Ojcu i Synowi….” i „Pod Twoją obronę” podziękuj Bogu za dar życia, oddając je w opiekę Matce Bożej. Porozmawiaj z Rodzicami o Twoich narodzinach, kto wybierał dla Ciebie imię? Obejrzyjcie razem zdjęcia z Twojego dzieciństwa.</w:t>
      </w:r>
    </w:p>
    <w:p w:rsidR="00C231D2" w:rsidRDefault="00C231D2" w:rsidP="00754368">
      <w:pPr>
        <w:rPr>
          <w:rFonts w:eastAsiaTheme="minorEastAsia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C231D2" w:rsidRPr="00C231D2" w:rsidRDefault="00C231D2" w:rsidP="00754368">
      <w:pPr>
        <w:rPr>
          <w:b/>
          <w:bCs/>
          <w:sz w:val="28"/>
          <w:szCs w:val="28"/>
          <w:lang w:eastAsia="pl-PL"/>
        </w:rPr>
      </w:pPr>
    </w:p>
    <w:p w:rsidR="00754368" w:rsidRPr="00C231D2" w:rsidRDefault="00754368" w:rsidP="00754368">
      <w:pPr>
        <w:rPr>
          <w:b/>
          <w:bCs/>
          <w:sz w:val="28"/>
          <w:szCs w:val="28"/>
          <w:lang w:eastAsia="pl-PL"/>
        </w:rPr>
      </w:pPr>
    </w:p>
    <w:p w:rsidR="00754368" w:rsidRDefault="00754368" w:rsidP="00754368"/>
    <w:p w:rsidR="0053177F" w:rsidRDefault="0053177F" w:rsidP="00A96D51">
      <w:pPr>
        <w:rPr>
          <w:sz w:val="28"/>
          <w:szCs w:val="28"/>
        </w:rPr>
      </w:pPr>
    </w:p>
    <w:p w:rsidR="00754368" w:rsidRDefault="00754368" w:rsidP="00A96D51">
      <w:pPr>
        <w:rPr>
          <w:sz w:val="28"/>
          <w:szCs w:val="28"/>
        </w:rPr>
      </w:pPr>
    </w:p>
    <w:p w:rsidR="00754368" w:rsidRDefault="00754368" w:rsidP="00A96D51">
      <w:pPr>
        <w:rPr>
          <w:sz w:val="28"/>
          <w:szCs w:val="28"/>
        </w:rPr>
      </w:pPr>
    </w:p>
    <w:p w:rsidR="00FE67A8" w:rsidRDefault="00FE67A8" w:rsidP="00A96D51">
      <w:pPr>
        <w:rPr>
          <w:sz w:val="28"/>
          <w:szCs w:val="28"/>
        </w:rPr>
      </w:pPr>
    </w:p>
    <w:p w:rsidR="00686FFD" w:rsidRDefault="00686FFD" w:rsidP="004717A1">
      <w:pPr>
        <w:rPr>
          <w:sz w:val="28"/>
          <w:szCs w:val="28"/>
        </w:rPr>
      </w:pPr>
    </w:p>
    <w:p w:rsidR="00FE0846" w:rsidRDefault="00FE0846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Default="004717A1" w:rsidP="004717A1">
      <w:pPr>
        <w:rPr>
          <w:sz w:val="28"/>
          <w:szCs w:val="28"/>
        </w:rPr>
      </w:pPr>
    </w:p>
    <w:p w:rsidR="004717A1" w:rsidRPr="008B26D9" w:rsidRDefault="004717A1" w:rsidP="007D6B65">
      <w:pPr>
        <w:rPr>
          <w:rFonts w:cstheme="minorHAnsi"/>
          <w:sz w:val="24"/>
          <w:szCs w:val="24"/>
        </w:rPr>
      </w:pPr>
    </w:p>
    <w:p w:rsidR="007D6B65" w:rsidRPr="007D6B65" w:rsidRDefault="007D6B65" w:rsidP="00A96D51">
      <w:pPr>
        <w:rPr>
          <w:b/>
          <w:bCs/>
          <w:sz w:val="28"/>
          <w:szCs w:val="28"/>
        </w:rPr>
      </w:pPr>
    </w:p>
    <w:p w:rsidR="007116FA" w:rsidRPr="00036EAF" w:rsidRDefault="007116FA" w:rsidP="00A96D51">
      <w:pPr>
        <w:rPr>
          <w:b/>
          <w:bCs/>
          <w:sz w:val="24"/>
          <w:szCs w:val="24"/>
        </w:rPr>
      </w:pPr>
    </w:p>
    <w:p w:rsidR="005E460B" w:rsidRPr="00036EAF" w:rsidRDefault="005E460B" w:rsidP="005E460B">
      <w:pPr>
        <w:spacing w:line="360" w:lineRule="auto"/>
        <w:rPr>
          <w:b/>
          <w:color w:val="00B050"/>
          <w:sz w:val="24"/>
          <w:szCs w:val="24"/>
        </w:rPr>
      </w:pPr>
    </w:p>
    <w:p w:rsidR="00BD5864" w:rsidRDefault="00BD5864" w:rsidP="00A96D51">
      <w:pPr>
        <w:rPr>
          <w:b/>
          <w:bCs/>
          <w:sz w:val="28"/>
          <w:szCs w:val="28"/>
          <w:u w:val="single"/>
        </w:rPr>
      </w:pPr>
    </w:p>
    <w:p w:rsidR="00895418" w:rsidRDefault="00895418" w:rsidP="00895418"/>
    <w:p w:rsidR="00895418" w:rsidRDefault="00895418" w:rsidP="00895418"/>
    <w:sectPr w:rsidR="008954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pStyle w:val="Nagwek3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C51DF"/>
    <w:multiLevelType w:val="hybridMultilevel"/>
    <w:tmpl w:val="5DE2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AE2720"/>
    <w:multiLevelType w:val="hybridMultilevel"/>
    <w:tmpl w:val="3EC2052C"/>
    <w:lvl w:ilvl="0" w:tplc="BF8E4A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767BE"/>
    <w:multiLevelType w:val="hybridMultilevel"/>
    <w:tmpl w:val="D98E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93284"/>
    <w:multiLevelType w:val="hybridMultilevel"/>
    <w:tmpl w:val="BBA2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716"/>
    <w:multiLevelType w:val="multilevel"/>
    <w:tmpl w:val="926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2"/>
    <w:rsid w:val="00036EAF"/>
    <w:rsid w:val="00112A38"/>
    <w:rsid w:val="001506E7"/>
    <w:rsid w:val="001B0644"/>
    <w:rsid w:val="001D4902"/>
    <w:rsid w:val="002E4C68"/>
    <w:rsid w:val="002F7BB8"/>
    <w:rsid w:val="003D57BD"/>
    <w:rsid w:val="00432621"/>
    <w:rsid w:val="004717A1"/>
    <w:rsid w:val="004A14D3"/>
    <w:rsid w:val="005273D3"/>
    <w:rsid w:val="0053177F"/>
    <w:rsid w:val="00576045"/>
    <w:rsid w:val="005B531F"/>
    <w:rsid w:val="005E460B"/>
    <w:rsid w:val="00686FFD"/>
    <w:rsid w:val="007116FA"/>
    <w:rsid w:val="00754368"/>
    <w:rsid w:val="00785684"/>
    <w:rsid w:val="007D6B65"/>
    <w:rsid w:val="00835C21"/>
    <w:rsid w:val="00895418"/>
    <w:rsid w:val="008F0F4D"/>
    <w:rsid w:val="008F7D28"/>
    <w:rsid w:val="00907E91"/>
    <w:rsid w:val="00910573"/>
    <w:rsid w:val="00982CBB"/>
    <w:rsid w:val="009E7139"/>
    <w:rsid w:val="00A96D51"/>
    <w:rsid w:val="00AB2899"/>
    <w:rsid w:val="00B25DAB"/>
    <w:rsid w:val="00B3298B"/>
    <w:rsid w:val="00BD5864"/>
    <w:rsid w:val="00BF120E"/>
    <w:rsid w:val="00BF2155"/>
    <w:rsid w:val="00C231D2"/>
    <w:rsid w:val="00C94022"/>
    <w:rsid w:val="00CC73C9"/>
    <w:rsid w:val="00D70A3B"/>
    <w:rsid w:val="00E76BC7"/>
    <w:rsid w:val="00F4321B"/>
    <w:rsid w:val="00F82788"/>
    <w:rsid w:val="00FE0846"/>
    <w:rsid w:val="00F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7D5A"/>
  <w15:chartTrackingRefBased/>
  <w15:docId w15:val="{421B01DF-C04E-42D5-8ABF-3859486B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20E"/>
    <w:pPr>
      <w:keepNext/>
      <w:widowControl w:val="0"/>
      <w:tabs>
        <w:tab w:val="num" w:pos="284"/>
      </w:tabs>
      <w:suppressAutoHyphens/>
      <w:spacing w:before="240" w:after="60" w:line="240" w:lineRule="auto"/>
      <w:ind w:left="284" w:hanging="284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F120E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BF120E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273D3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2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2CB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F120E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F120E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BF120E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BF120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120E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BF120E"/>
    <w:rPr>
      <w:lang w:val="pl-PL"/>
    </w:rPr>
  </w:style>
  <w:style w:type="character" w:styleId="Pogrubienie">
    <w:name w:val="Strong"/>
    <w:basedOn w:val="Domylnaczcionkaakapitu"/>
    <w:uiPriority w:val="22"/>
    <w:qFormat/>
    <w:rsid w:val="001D4902"/>
    <w:rPr>
      <w:b/>
      <w:bCs/>
    </w:rPr>
  </w:style>
  <w:style w:type="paragraph" w:styleId="Akapitzlist">
    <w:name w:val="List Paragraph"/>
    <w:basedOn w:val="Normalny"/>
    <w:uiPriority w:val="34"/>
    <w:qFormat/>
    <w:rsid w:val="008F0F4D"/>
    <w:pPr>
      <w:spacing w:after="200" w:line="276" w:lineRule="auto"/>
      <w:ind w:left="720"/>
      <w:contextualSpacing/>
    </w:pPr>
  </w:style>
  <w:style w:type="character" w:customStyle="1" w:styleId="gi">
    <w:name w:val="gi"/>
    <w:rsid w:val="004717A1"/>
  </w:style>
  <w:style w:type="character" w:styleId="Nierozpoznanawzmianka">
    <w:name w:val="Unresolved Mention"/>
    <w:basedOn w:val="Domylnaczcionkaakapitu"/>
    <w:uiPriority w:val="99"/>
    <w:semiHidden/>
    <w:unhideWhenUsed/>
    <w:rsid w:val="0047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ydorota502@gmail.com" TargetMode="External"/><Relationship Id="rId5" Type="http://schemas.openxmlformats.org/officeDocument/2006/relationships/hyperlink" Target="https://www.youtube.com/watch?v=aW5JrHQNk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jaraczbartosz@gmail.com</dc:creator>
  <cp:keywords/>
  <dc:description/>
  <cp:lastModifiedBy>Pan Meffki</cp:lastModifiedBy>
  <cp:revision>63</cp:revision>
  <dcterms:created xsi:type="dcterms:W3CDTF">2020-03-16T06:58:00Z</dcterms:created>
  <dcterms:modified xsi:type="dcterms:W3CDTF">2020-04-02T12:55:00Z</dcterms:modified>
</cp:coreProperties>
</file>