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A0286">
      <w:pPr>
        <w:rPr>
          <w:sz w:val="28"/>
          <w:szCs w:val="28"/>
        </w:rPr>
      </w:pPr>
      <w:r>
        <w:rPr>
          <w:sz w:val="28"/>
          <w:szCs w:val="28"/>
        </w:rPr>
        <w:t>Klasa 1LPB</w:t>
      </w:r>
    </w:p>
    <w:p w:rsidR="003A238B" w:rsidRDefault="003A238B">
      <w:pPr>
        <w:rPr>
          <w:sz w:val="28"/>
          <w:szCs w:val="28"/>
        </w:rPr>
      </w:pPr>
    </w:p>
    <w:p w:rsidR="003A238B" w:rsidRPr="003A238B" w:rsidRDefault="003A238B" w:rsidP="003A23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r w:rsidRPr="003A238B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Informatyka</w:t>
      </w:r>
    </w:p>
    <w:p w:rsidR="003A238B" w:rsidRPr="003A238B" w:rsidRDefault="003A238B" w:rsidP="003A23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3A238B" w:rsidRPr="003A238B" w:rsidRDefault="003A238B" w:rsidP="003A23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3A238B" w:rsidRPr="003A238B" w:rsidRDefault="003A238B" w:rsidP="003A238B">
      <w:pPr>
        <w:spacing w:after="200" w:line="276" w:lineRule="auto"/>
        <w:rPr>
          <w:sz w:val="28"/>
          <w:szCs w:val="28"/>
        </w:rPr>
      </w:pPr>
      <w:r w:rsidRPr="003A238B">
        <w:rPr>
          <w:sz w:val="28"/>
          <w:szCs w:val="28"/>
        </w:rPr>
        <w:t>Informatyka 4 tydzień 1 LP</w:t>
      </w:r>
      <w:r>
        <w:rPr>
          <w:sz w:val="28"/>
          <w:szCs w:val="28"/>
        </w:rPr>
        <w:t>B</w:t>
      </w:r>
    </w:p>
    <w:p w:rsidR="003A238B" w:rsidRDefault="003A238B" w:rsidP="003A238B">
      <w:pPr>
        <w:spacing w:after="200" w:line="276" w:lineRule="auto"/>
        <w:rPr>
          <w:sz w:val="28"/>
          <w:szCs w:val="28"/>
        </w:rPr>
      </w:pPr>
      <w:r w:rsidRPr="003A238B">
        <w:rPr>
          <w:sz w:val="28"/>
          <w:szCs w:val="28"/>
        </w:rPr>
        <w:t>Zadania znajdują się na dysku w chmurze.</w:t>
      </w:r>
    </w:p>
    <w:p w:rsidR="00CC0B46" w:rsidRDefault="00CC0B46" w:rsidP="003A238B">
      <w:pPr>
        <w:spacing w:after="200" w:line="276" w:lineRule="auto"/>
        <w:rPr>
          <w:sz w:val="28"/>
          <w:szCs w:val="28"/>
        </w:rPr>
      </w:pPr>
    </w:p>
    <w:p w:rsidR="00CC0B46" w:rsidRPr="00CC0B46" w:rsidRDefault="00CC0B46" w:rsidP="00CC0B46">
      <w:pPr>
        <w:spacing w:after="200" w:line="276" w:lineRule="auto"/>
        <w:rPr>
          <w:b/>
          <w:bCs/>
        </w:rPr>
      </w:pPr>
      <w:r w:rsidRPr="00CC0B46">
        <w:rPr>
          <w:b/>
          <w:bCs/>
          <w:sz w:val="28"/>
          <w:szCs w:val="28"/>
        </w:rPr>
        <w:t>Matematyka</w:t>
      </w:r>
      <w:r w:rsidRPr="00CC0B46">
        <w:rPr>
          <w:b/>
          <w:bCs/>
        </w:rPr>
        <w:t xml:space="preserve"> </w:t>
      </w:r>
    </w:p>
    <w:p w:rsidR="00CC0B46" w:rsidRPr="00CC0B46" w:rsidRDefault="00CC0B46" w:rsidP="00CC0B46">
      <w:pPr>
        <w:spacing w:after="200" w:line="276" w:lineRule="auto"/>
        <w:rPr>
          <w:b/>
          <w:bCs/>
        </w:rPr>
      </w:pPr>
      <w:r w:rsidRPr="00CC0B46">
        <w:rPr>
          <w:b/>
          <w:bCs/>
        </w:rPr>
        <w:t>4 tydzień</w:t>
      </w:r>
    </w:p>
    <w:p w:rsidR="00CC0B46" w:rsidRPr="00CC0B46" w:rsidRDefault="00CC0B46" w:rsidP="00CC0B46">
      <w:pPr>
        <w:spacing w:after="200" w:line="276" w:lineRule="auto"/>
      </w:pPr>
      <w:r w:rsidRPr="00CC0B46">
        <w:t>Proszę zapoznać się z teorią z podręcznika pt. „Czytanie wykresów” (str. 135 – 138) i „Monotoniczność funkcji” (str.142 – 144). Proszę przeanalizować pokazane tam przykłady.</w:t>
      </w:r>
    </w:p>
    <w:p w:rsidR="00CC0B46" w:rsidRPr="00CC0B46" w:rsidRDefault="00CC0B46" w:rsidP="00CC0B46">
      <w:pPr>
        <w:spacing w:after="200" w:line="276" w:lineRule="auto"/>
      </w:pPr>
      <w:r w:rsidRPr="00CC0B46">
        <w:t>Pisemnie należy rozwiązać mini sprawdziany ze str. 142 i ze str.146. Rozwiązania mini sprawdzianów (testów) proszę przesłać do mnie (</w:t>
      </w:r>
      <w:hyperlink r:id="rId5" w:history="1">
        <w:r w:rsidRPr="00CC0B46">
          <w:rPr>
            <w:color w:val="0000FF"/>
            <w:u w:val="single"/>
          </w:rPr>
          <w:t>madrydorota502@gmail.com</w:t>
        </w:r>
      </w:hyperlink>
      <w:r w:rsidRPr="00CC0B46">
        <w:t>) do 5 kwietnia.</w:t>
      </w:r>
    </w:p>
    <w:p w:rsidR="00CC0B46" w:rsidRDefault="00CC0B46" w:rsidP="00CC0B46">
      <w:pPr>
        <w:spacing w:after="200" w:line="276" w:lineRule="auto"/>
      </w:pPr>
      <w:r w:rsidRPr="00CC0B46">
        <w:t>Dorota Mądry</w:t>
      </w:r>
    </w:p>
    <w:p w:rsidR="001B2B91" w:rsidRDefault="001B2B91" w:rsidP="00CC0B46">
      <w:pPr>
        <w:spacing w:after="200" w:line="276" w:lineRule="auto"/>
      </w:pPr>
    </w:p>
    <w:p w:rsidR="001B2B91" w:rsidRDefault="001B2B91" w:rsidP="001B2B91">
      <w:pPr>
        <w:rPr>
          <w:sz w:val="28"/>
          <w:szCs w:val="28"/>
        </w:rPr>
      </w:pPr>
    </w:p>
    <w:p w:rsidR="001B2B91" w:rsidRPr="00AF4803" w:rsidRDefault="001B2B91" w:rsidP="001B2B91">
      <w:pPr>
        <w:rPr>
          <w:b/>
          <w:bCs/>
          <w:sz w:val="28"/>
          <w:szCs w:val="28"/>
        </w:rPr>
      </w:pPr>
      <w:r w:rsidRPr="00AF4803">
        <w:rPr>
          <w:b/>
          <w:bCs/>
          <w:sz w:val="28"/>
          <w:szCs w:val="28"/>
        </w:rPr>
        <w:t>Religia</w:t>
      </w:r>
    </w:p>
    <w:p w:rsidR="001B2B91" w:rsidRDefault="001B2B91" w:rsidP="001B2B91">
      <w:pPr>
        <w:rPr>
          <w:sz w:val="28"/>
          <w:szCs w:val="28"/>
        </w:rPr>
      </w:pPr>
    </w:p>
    <w:p w:rsidR="001B2B91" w:rsidRDefault="001B2B91" w:rsidP="001B2B91">
      <w:pPr>
        <w:jc w:val="both"/>
      </w:pPr>
      <w:r>
        <w:t>Religia 30.03 do 3.04.2020</w:t>
      </w:r>
    </w:p>
    <w:p w:rsidR="001B2B91" w:rsidRDefault="001B2B91" w:rsidP="001B2B91">
      <w:pPr>
        <w:jc w:val="both"/>
      </w:pPr>
    </w:p>
    <w:p w:rsidR="001B2B91" w:rsidRPr="008E4F1E" w:rsidRDefault="001B2B91" w:rsidP="001B2B91">
      <w:pPr>
        <w:jc w:val="both"/>
        <w:rPr>
          <w:sz w:val="24"/>
          <w:szCs w:val="24"/>
        </w:rPr>
      </w:pPr>
      <w:r w:rsidRPr="008E4F1E">
        <w:rPr>
          <w:sz w:val="24"/>
          <w:szCs w:val="24"/>
        </w:rPr>
        <w:t>Dział MODLITWA</w:t>
      </w:r>
    </w:p>
    <w:p w:rsidR="001B2B91" w:rsidRDefault="001B2B91" w:rsidP="001B2B91">
      <w:pPr>
        <w:jc w:val="both"/>
        <w:rPr>
          <w:bCs/>
          <w:sz w:val="24"/>
          <w:szCs w:val="24"/>
        </w:rPr>
      </w:pPr>
      <w:r w:rsidRPr="00AC2486">
        <w:rPr>
          <w:bCs/>
          <w:sz w:val="24"/>
          <w:szCs w:val="24"/>
        </w:rPr>
        <w:t>Piątek- dzień męki i śmierci Jezusa. Wybraną stacją Drogi Krzyżowej lub dziesiątkiem różańca, tajemnice bolesne, pomódl się za wszystkich cierpiących z powodu choroby oraz za tych, którzy nimi się opiekują. Zaproś do wspólnej modlitwy domowników</w:t>
      </w:r>
      <w:r w:rsidRPr="00AC2486">
        <w:rPr>
          <w:bCs/>
          <w:sz w:val="24"/>
          <w:szCs w:val="24"/>
        </w:rPr>
        <w:sym w:font="Wingdings" w:char="F04A"/>
      </w:r>
    </w:p>
    <w:p w:rsidR="001B2B91" w:rsidRDefault="001B2B91" w:rsidP="001B2B91">
      <w:pPr>
        <w:jc w:val="both"/>
        <w:rPr>
          <w:bCs/>
          <w:sz w:val="24"/>
          <w:szCs w:val="24"/>
        </w:rPr>
      </w:pPr>
    </w:p>
    <w:p w:rsidR="001B2B91" w:rsidRPr="00CC0B46" w:rsidRDefault="001B2B91" w:rsidP="00CC0B46">
      <w:pPr>
        <w:spacing w:after="200" w:line="276" w:lineRule="auto"/>
      </w:pPr>
      <w:bookmarkStart w:id="0" w:name="_GoBack"/>
      <w:bookmarkEnd w:id="0"/>
    </w:p>
    <w:p w:rsidR="00CC0B46" w:rsidRPr="00CC0B46" w:rsidRDefault="00CC0B46" w:rsidP="00CC0B46">
      <w:pPr>
        <w:spacing w:after="200" w:line="276" w:lineRule="auto"/>
      </w:pPr>
    </w:p>
    <w:p w:rsidR="00CC0B46" w:rsidRPr="003A238B" w:rsidRDefault="00CC0B46" w:rsidP="003A238B">
      <w:pPr>
        <w:spacing w:after="200" w:line="276" w:lineRule="auto"/>
        <w:rPr>
          <w:sz w:val="28"/>
          <w:szCs w:val="28"/>
        </w:rPr>
      </w:pPr>
    </w:p>
    <w:p w:rsidR="003A238B" w:rsidRPr="003A238B" w:rsidRDefault="003A238B" w:rsidP="003A23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3A238B" w:rsidRDefault="003A238B">
      <w:pPr>
        <w:rPr>
          <w:sz w:val="28"/>
          <w:szCs w:val="28"/>
        </w:rPr>
      </w:pPr>
    </w:p>
    <w:p w:rsidR="000710DA" w:rsidRDefault="000710DA">
      <w:pPr>
        <w:rPr>
          <w:sz w:val="28"/>
          <w:szCs w:val="28"/>
        </w:rPr>
      </w:pPr>
    </w:p>
    <w:p w:rsidR="0021405B" w:rsidRDefault="0021405B">
      <w:pPr>
        <w:rPr>
          <w:sz w:val="28"/>
          <w:szCs w:val="28"/>
        </w:rPr>
      </w:pPr>
    </w:p>
    <w:p w:rsidR="00A42042" w:rsidRPr="00144CFA" w:rsidRDefault="00A42042" w:rsidP="00A42042">
      <w:pPr>
        <w:pStyle w:val="Standard"/>
        <w:rPr>
          <w:b/>
          <w:bCs/>
          <w:sz w:val="28"/>
          <w:szCs w:val="28"/>
        </w:rPr>
      </w:pPr>
    </w:p>
    <w:p w:rsidR="00A42042" w:rsidRPr="00144CFA" w:rsidRDefault="00A42042" w:rsidP="00021C2C">
      <w:pPr>
        <w:rPr>
          <w:b/>
          <w:bCs/>
          <w:sz w:val="28"/>
          <w:szCs w:val="28"/>
        </w:rPr>
      </w:pPr>
    </w:p>
    <w:p w:rsidR="00021C2C" w:rsidRDefault="00021C2C" w:rsidP="00021C2C"/>
    <w:p w:rsidR="0021405B" w:rsidRDefault="0021405B">
      <w:pPr>
        <w:rPr>
          <w:sz w:val="28"/>
          <w:szCs w:val="28"/>
        </w:rPr>
      </w:pPr>
    </w:p>
    <w:p w:rsidR="00C544D9" w:rsidRPr="00C544D9" w:rsidRDefault="00C544D9" w:rsidP="00C544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</w:p>
    <w:p w:rsidR="00186C6D" w:rsidRDefault="00186C6D" w:rsidP="00186C6D"/>
    <w:p w:rsidR="002B7788" w:rsidRDefault="002B7788" w:rsidP="00186C6D"/>
    <w:p w:rsidR="00186C6D" w:rsidRDefault="00186C6D" w:rsidP="003825A1">
      <w:pPr>
        <w:rPr>
          <w:sz w:val="28"/>
          <w:szCs w:val="28"/>
          <w:u w:val="single"/>
        </w:rPr>
      </w:pPr>
    </w:p>
    <w:p w:rsidR="003825A1" w:rsidRDefault="003825A1" w:rsidP="003825A1">
      <w:pPr>
        <w:rPr>
          <w:b/>
          <w:bCs/>
          <w:sz w:val="28"/>
          <w:szCs w:val="28"/>
        </w:rPr>
      </w:pPr>
    </w:p>
    <w:p w:rsidR="003825A1" w:rsidRPr="00E8504B" w:rsidRDefault="003825A1" w:rsidP="00AC4C60">
      <w:pPr>
        <w:rPr>
          <w:sz w:val="28"/>
          <w:szCs w:val="28"/>
        </w:rPr>
      </w:pPr>
    </w:p>
    <w:p w:rsidR="00D919EB" w:rsidRDefault="00D919EB" w:rsidP="00D919EB"/>
    <w:sectPr w:rsidR="00D9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7D74"/>
    <w:multiLevelType w:val="multilevel"/>
    <w:tmpl w:val="370A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F7B41"/>
    <w:multiLevelType w:val="multilevel"/>
    <w:tmpl w:val="8EF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45A73"/>
    <w:multiLevelType w:val="multilevel"/>
    <w:tmpl w:val="68D8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373DCE"/>
    <w:multiLevelType w:val="hybridMultilevel"/>
    <w:tmpl w:val="3DBE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F5F"/>
    <w:multiLevelType w:val="multilevel"/>
    <w:tmpl w:val="B172F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86"/>
    <w:rsid w:val="00021C2C"/>
    <w:rsid w:val="00042AE8"/>
    <w:rsid w:val="000710DA"/>
    <w:rsid w:val="00071984"/>
    <w:rsid w:val="00144CFA"/>
    <w:rsid w:val="00186C6D"/>
    <w:rsid w:val="001B2B91"/>
    <w:rsid w:val="0021405B"/>
    <w:rsid w:val="00265A30"/>
    <w:rsid w:val="002737E9"/>
    <w:rsid w:val="002B7788"/>
    <w:rsid w:val="00316121"/>
    <w:rsid w:val="00316F3A"/>
    <w:rsid w:val="00332355"/>
    <w:rsid w:val="003825A1"/>
    <w:rsid w:val="003A238B"/>
    <w:rsid w:val="003E0238"/>
    <w:rsid w:val="004110DC"/>
    <w:rsid w:val="004652B6"/>
    <w:rsid w:val="00500D95"/>
    <w:rsid w:val="005678C0"/>
    <w:rsid w:val="006C143E"/>
    <w:rsid w:val="00707E99"/>
    <w:rsid w:val="007113A5"/>
    <w:rsid w:val="007873E9"/>
    <w:rsid w:val="007A3896"/>
    <w:rsid w:val="007D5E9C"/>
    <w:rsid w:val="00851559"/>
    <w:rsid w:val="00882B21"/>
    <w:rsid w:val="008A0286"/>
    <w:rsid w:val="008C5BEA"/>
    <w:rsid w:val="00960CD9"/>
    <w:rsid w:val="00A42042"/>
    <w:rsid w:val="00A441C5"/>
    <w:rsid w:val="00A5543A"/>
    <w:rsid w:val="00A72152"/>
    <w:rsid w:val="00AC0ED4"/>
    <w:rsid w:val="00AC4C60"/>
    <w:rsid w:val="00B0683D"/>
    <w:rsid w:val="00B16310"/>
    <w:rsid w:val="00B31880"/>
    <w:rsid w:val="00BC5A84"/>
    <w:rsid w:val="00BC7A75"/>
    <w:rsid w:val="00C05F35"/>
    <w:rsid w:val="00C32C2D"/>
    <w:rsid w:val="00C544D9"/>
    <w:rsid w:val="00C57CDC"/>
    <w:rsid w:val="00CC0B46"/>
    <w:rsid w:val="00CE264A"/>
    <w:rsid w:val="00D919EB"/>
    <w:rsid w:val="00DD55B0"/>
    <w:rsid w:val="00DD7303"/>
    <w:rsid w:val="00E84EA3"/>
    <w:rsid w:val="00EF463F"/>
    <w:rsid w:val="00F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832B"/>
  <w15:chartTrackingRefBased/>
  <w15:docId w15:val="{193DE2E4-127B-4B9D-ABC5-5447E83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6C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C0E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1FA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C32C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1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D55B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9E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6C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rydorota5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79</cp:revision>
  <dcterms:created xsi:type="dcterms:W3CDTF">2020-03-16T09:44:00Z</dcterms:created>
  <dcterms:modified xsi:type="dcterms:W3CDTF">2020-04-02T12:52:00Z</dcterms:modified>
</cp:coreProperties>
</file>