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21405B" w:rsidRDefault="0021405B">
      <w:pPr>
        <w:rPr>
          <w:sz w:val="28"/>
          <w:szCs w:val="28"/>
        </w:rPr>
      </w:pPr>
    </w:p>
    <w:p w:rsidR="0021405B" w:rsidRDefault="0021405B" w:rsidP="00214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Geografia  w dn.30.03.2020 r.  kl. I LPB </w:t>
      </w:r>
    </w:p>
    <w:p w:rsidR="0021405B" w:rsidRDefault="0021405B" w:rsidP="0021405B">
      <w:pPr>
        <w:rPr>
          <w:b/>
          <w:sz w:val="28"/>
          <w:szCs w:val="28"/>
        </w:rPr>
      </w:pPr>
    </w:p>
    <w:p w:rsidR="0021405B" w:rsidRPr="00C67A1B" w:rsidRDefault="0021405B" w:rsidP="0021405B">
      <w:pPr>
        <w:rPr>
          <w:b/>
          <w:sz w:val="28"/>
          <w:szCs w:val="28"/>
        </w:rPr>
      </w:pPr>
      <w:r w:rsidRPr="00C67A1B">
        <w:rPr>
          <w:b/>
          <w:sz w:val="28"/>
          <w:szCs w:val="28"/>
        </w:rPr>
        <w:t>Temat: Budowa wnętrza Ziemi.</w:t>
      </w:r>
      <w:r>
        <w:rPr>
          <w:b/>
          <w:sz w:val="28"/>
          <w:szCs w:val="28"/>
        </w:rPr>
        <w:t xml:space="preserve"> </w:t>
      </w:r>
      <w:r w:rsidRPr="00C67A1B">
        <w:rPr>
          <w:b/>
          <w:sz w:val="28"/>
          <w:szCs w:val="28"/>
        </w:rPr>
        <w:t>Skały</w:t>
      </w:r>
    </w:p>
    <w:p w:rsidR="0021405B" w:rsidRDefault="0021405B" w:rsidP="0021405B"/>
    <w:p w:rsidR="0021405B" w:rsidRDefault="0021405B" w:rsidP="0021405B">
      <w:pPr>
        <w:pStyle w:val="Akapitzlist"/>
        <w:numPr>
          <w:ilvl w:val="0"/>
          <w:numId w:val="11"/>
        </w:numPr>
      </w:pPr>
      <w:r>
        <w:t>Przypomnij sobie, czym jest litosfera i z czego się składa?</w:t>
      </w:r>
    </w:p>
    <w:p w:rsidR="0021405B" w:rsidRDefault="0021405B" w:rsidP="0021405B">
      <w:pPr>
        <w:pStyle w:val="Akapitzlist"/>
        <w:numPr>
          <w:ilvl w:val="0"/>
          <w:numId w:val="11"/>
        </w:numPr>
      </w:pPr>
      <w:r>
        <w:t>Zapoznaj się z wiadomościami na temat budowy wnętrza Ziemi oraz skał zawartymi na stronie podanej poniżej.  Następnie udziel  odpowiedzi  na polecenia  1,  3 i 4 w zeszycie przedmiotowym .</w:t>
      </w:r>
    </w:p>
    <w:p w:rsidR="0021405B" w:rsidRDefault="0021405B" w:rsidP="0021405B">
      <w:pPr>
        <w:pStyle w:val="Akapitzlist"/>
      </w:pPr>
    </w:p>
    <w:p w:rsidR="0021405B" w:rsidRDefault="0021405B" w:rsidP="0021405B">
      <w:pPr>
        <w:pStyle w:val="Akapitzlist"/>
      </w:pPr>
      <w:r w:rsidRPr="00C67A1B">
        <w:t>https://epodreczniki.pl/a</w:t>
      </w:r>
      <w:r>
        <w:t>/budowa-wnetrza-ziemi/DVMc6Vid8</w:t>
      </w:r>
    </w:p>
    <w:p w:rsidR="0021405B" w:rsidRPr="00B4666A" w:rsidRDefault="0021405B" w:rsidP="0021405B">
      <w:pPr>
        <w:pStyle w:val="Akapitzlist"/>
        <w:numPr>
          <w:ilvl w:val="0"/>
          <w:numId w:val="11"/>
        </w:numPr>
      </w:pPr>
      <w:r>
        <w:t xml:space="preserve">Wskaż na mapie świata </w:t>
      </w:r>
      <w:r w:rsidRPr="00C67A1B">
        <w:rPr>
          <w:sz w:val="24"/>
          <w:szCs w:val="24"/>
        </w:rPr>
        <w:t xml:space="preserve">Sachalin i  </w:t>
      </w:r>
      <w:r>
        <w:rPr>
          <w:sz w:val="24"/>
          <w:szCs w:val="24"/>
        </w:rPr>
        <w:t xml:space="preserve">Johannesburg. </w:t>
      </w:r>
    </w:p>
    <w:p w:rsidR="0021405B" w:rsidRPr="00C67A1B" w:rsidRDefault="0021405B" w:rsidP="0021405B">
      <w:pPr>
        <w:pStyle w:val="Akapitzlist"/>
        <w:numPr>
          <w:ilvl w:val="0"/>
          <w:numId w:val="11"/>
        </w:numPr>
      </w:pPr>
      <w:r>
        <w:rPr>
          <w:rFonts w:ascii="Arial" w:hAnsi="Arial" w:cs="Arial"/>
          <w:color w:val="222222"/>
          <w:shd w:val="clear" w:color="auto" w:fill="FFFFFF"/>
        </w:rPr>
        <w:t>Rozwiąż zadania z zeszytu ćwiczeń znajdujące się pod tematem Budowa wnętrza Ziemi. Skały.</w:t>
      </w:r>
    </w:p>
    <w:p w:rsidR="0021405B" w:rsidRPr="00021C2C" w:rsidRDefault="0021405B" w:rsidP="0021405B">
      <w:pPr>
        <w:pStyle w:val="Akapitzlist"/>
        <w:numPr>
          <w:ilvl w:val="0"/>
          <w:numId w:val="11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W razie pytań i dodatkowych wyjaśnień proszę pisać na adres: </w:t>
      </w:r>
      <w:hyperlink r:id="rId5" w:history="1">
        <w:r w:rsidR="00021C2C" w:rsidRPr="00BA1EBD">
          <w:rPr>
            <w:rStyle w:val="Hipercze"/>
            <w:rFonts w:ascii="Arial" w:hAnsi="Arial" w:cs="Arial"/>
            <w:shd w:val="clear" w:color="auto" w:fill="FFFFFF"/>
          </w:rPr>
          <w:t>zso1geografia.mkasprzycka@gmail.com</w:t>
        </w:r>
      </w:hyperlink>
    </w:p>
    <w:p w:rsidR="00021C2C" w:rsidRDefault="00021C2C" w:rsidP="00021C2C"/>
    <w:p w:rsidR="00021C2C" w:rsidRDefault="00021C2C" w:rsidP="00021C2C">
      <w:pPr>
        <w:rPr>
          <w:sz w:val="28"/>
          <w:szCs w:val="28"/>
        </w:rPr>
      </w:pPr>
      <w:r>
        <w:rPr>
          <w:sz w:val="28"/>
          <w:szCs w:val="28"/>
        </w:rPr>
        <w:t>(materiał a zał.pdf.)</w:t>
      </w:r>
    </w:p>
    <w:p w:rsidR="00A42042" w:rsidRDefault="00A42042" w:rsidP="00021C2C">
      <w:pPr>
        <w:rPr>
          <w:sz w:val="28"/>
          <w:szCs w:val="28"/>
        </w:rPr>
      </w:pPr>
    </w:p>
    <w:p w:rsidR="00A42042" w:rsidRDefault="00A42042" w:rsidP="00A42042">
      <w:pPr>
        <w:pStyle w:val="Standard"/>
        <w:rPr>
          <w:sz w:val="28"/>
          <w:szCs w:val="28"/>
        </w:rPr>
      </w:pPr>
    </w:p>
    <w:p w:rsidR="00A42042" w:rsidRDefault="00A42042" w:rsidP="00A420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:rsidR="00A42042" w:rsidRDefault="00A42042" w:rsidP="00A42042">
      <w:pPr>
        <w:pStyle w:val="Standard"/>
        <w:rPr>
          <w:b/>
          <w:bCs/>
          <w:sz w:val="28"/>
          <w:szCs w:val="28"/>
        </w:rPr>
      </w:pPr>
    </w:p>
    <w:p w:rsidR="00A42042" w:rsidRDefault="00A42042" w:rsidP="00A420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Proszę przeczytać z podręcznika temat Siły zbrojne RP str.132 W zeszycie odpowiedzieć na pytanie kontrolne nr.1 z str.145  po dwa główne zadania . Notatkę zachować w zeszycie sprawdzę mam nadzieję wkrótce.</w:t>
      </w:r>
    </w:p>
    <w:p w:rsidR="00A42042" w:rsidRDefault="00A42042" w:rsidP="00A420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Pozdrawiam I. Stępska.</w:t>
      </w:r>
    </w:p>
    <w:p w:rsidR="00144CFA" w:rsidRDefault="00144CFA" w:rsidP="00A42042">
      <w:pPr>
        <w:pStyle w:val="Standard"/>
        <w:rPr>
          <w:sz w:val="28"/>
          <w:szCs w:val="28"/>
        </w:rPr>
      </w:pPr>
    </w:p>
    <w:p w:rsidR="00144CFA" w:rsidRDefault="00144CFA" w:rsidP="00A42042">
      <w:pPr>
        <w:pStyle w:val="Standard"/>
        <w:rPr>
          <w:b/>
          <w:bCs/>
          <w:sz w:val="28"/>
          <w:szCs w:val="28"/>
        </w:rPr>
      </w:pPr>
    </w:p>
    <w:p w:rsidR="00144CFA" w:rsidRDefault="00144CFA" w:rsidP="00A42042">
      <w:pPr>
        <w:pStyle w:val="Standard"/>
        <w:rPr>
          <w:b/>
          <w:bCs/>
          <w:sz w:val="28"/>
          <w:szCs w:val="28"/>
        </w:rPr>
      </w:pPr>
      <w:r w:rsidRPr="00144CFA">
        <w:rPr>
          <w:b/>
          <w:bCs/>
          <w:sz w:val="28"/>
          <w:szCs w:val="28"/>
        </w:rPr>
        <w:t>Religia</w:t>
      </w:r>
    </w:p>
    <w:p w:rsidR="00144CFA" w:rsidRDefault="00144CFA" w:rsidP="00A42042">
      <w:pPr>
        <w:pStyle w:val="Standard"/>
        <w:rPr>
          <w:b/>
          <w:bCs/>
          <w:sz w:val="28"/>
          <w:szCs w:val="28"/>
        </w:rPr>
      </w:pPr>
    </w:p>
    <w:p w:rsidR="00144CFA" w:rsidRDefault="00144CFA" w:rsidP="00144CFA">
      <w:pPr>
        <w:jc w:val="both"/>
      </w:pPr>
      <w:r>
        <w:t>Religia 30.03 do 3.04.2020</w:t>
      </w:r>
    </w:p>
    <w:p w:rsidR="00144CFA" w:rsidRDefault="00144CFA" w:rsidP="00144CFA">
      <w:pPr>
        <w:jc w:val="both"/>
      </w:pPr>
    </w:p>
    <w:p w:rsidR="00144CFA" w:rsidRPr="008E4F1E" w:rsidRDefault="00144CFA" w:rsidP="00144CFA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Klas</w:t>
      </w:r>
      <w:r>
        <w:rPr>
          <w:sz w:val="24"/>
          <w:szCs w:val="24"/>
        </w:rPr>
        <w:t>a</w:t>
      </w:r>
      <w:r w:rsidRPr="008E4F1E">
        <w:rPr>
          <w:sz w:val="24"/>
          <w:szCs w:val="24"/>
        </w:rPr>
        <w:t xml:space="preserve">: 1 </w:t>
      </w:r>
      <w:bookmarkStart w:id="0" w:name="_GoBack"/>
      <w:bookmarkEnd w:id="0"/>
      <w:r w:rsidRPr="008E4F1E">
        <w:rPr>
          <w:sz w:val="24"/>
          <w:szCs w:val="24"/>
        </w:rPr>
        <w:t>LPB:</w:t>
      </w:r>
    </w:p>
    <w:p w:rsidR="00144CFA" w:rsidRPr="008E4F1E" w:rsidRDefault="00144CFA" w:rsidP="00144CFA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144CFA" w:rsidRDefault="00144CFA" w:rsidP="00144CFA">
      <w:pPr>
        <w:jc w:val="both"/>
        <w:rPr>
          <w:bCs/>
          <w:sz w:val="24"/>
          <w:szCs w:val="24"/>
        </w:rPr>
      </w:pPr>
      <w:r w:rsidRPr="00AC2486">
        <w:rPr>
          <w:bCs/>
          <w:sz w:val="24"/>
          <w:szCs w:val="24"/>
        </w:rPr>
        <w:lastRenderedPageBreak/>
        <w:t>Piątek- dzień męki i śmierci Jezusa. Wybraną stacją Drogi Krzyżowej lub dziesiątkiem różańca, tajemnice bolesne, pomódl się za wszystkich cierpiących z powodu choroby oraz za tych, którzy nimi się opiekują. Zaproś do wspólnej modlitwy domowników</w:t>
      </w:r>
      <w:r w:rsidRPr="00AC2486">
        <w:rPr>
          <w:bCs/>
          <w:sz w:val="24"/>
          <w:szCs w:val="24"/>
        </w:rPr>
        <w:sym w:font="Wingdings" w:char="F04A"/>
      </w:r>
    </w:p>
    <w:p w:rsidR="00144CFA" w:rsidRDefault="00144CFA" w:rsidP="00144CFA">
      <w:pPr>
        <w:jc w:val="both"/>
        <w:rPr>
          <w:bCs/>
          <w:sz w:val="24"/>
          <w:szCs w:val="24"/>
        </w:rPr>
      </w:pPr>
    </w:p>
    <w:p w:rsidR="00144CFA" w:rsidRPr="00144CFA" w:rsidRDefault="00144CFA" w:rsidP="00A42042">
      <w:pPr>
        <w:pStyle w:val="Standard"/>
        <w:rPr>
          <w:b/>
          <w:bCs/>
          <w:sz w:val="28"/>
          <w:szCs w:val="28"/>
        </w:rPr>
      </w:pPr>
    </w:p>
    <w:p w:rsidR="00A42042" w:rsidRPr="00144CFA" w:rsidRDefault="00A42042" w:rsidP="00A42042">
      <w:pPr>
        <w:pStyle w:val="Standard"/>
        <w:rPr>
          <w:b/>
          <w:bCs/>
          <w:sz w:val="28"/>
          <w:szCs w:val="28"/>
        </w:rPr>
      </w:pPr>
    </w:p>
    <w:p w:rsidR="00A42042" w:rsidRPr="00144CFA" w:rsidRDefault="00A42042" w:rsidP="00021C2C">
      <w:pPr>
        <w:rPr>
          <w:b/>
          <w:bCs/>
          <w:sz w:val="28"/>
          <w:szCs w:val="28"/>
        </w:rPr>
      </w:pPr>
    </w:p>
    <w:p w:rsidR="00021C2C" w:rsidRDefault="00021C2C" w:rsidP="00021C2C"/>
    <w:p w:rsidR="0021405B" w:rsidRDefault="0021405B">
      <w:pPr>
        <w:rPr>
          <w:sz w:val="28"/>
          <w:szCs w:val="28"/>
        </w:rPr>
      </w:pP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186C6D" w:rsidRDefault="00186C6D" w:rsidP="00186C6D"/>
    <w:p w:rsidR="002B7788" w:rsidRDefault="002B7788" w:rsidP="00186C6D"/>
    <w:p w:rsidR="00186C6D" w:rsidRDefault="00186C6D" w:rsidP="003825A1">
      <w:pPr>
        <w:rPr>
          <w:sz w:val="28"/>
          <w:szCs w:val="28"/>
          <w:u w:val="single"/>
        </w:rPr>
      </w:pPr>
    </w:p>
    <w:p w:rsidR="003825A1" w:rsidRDefault="003825A1" w:rsidP="003825A1">
      <w:pPr>
        <w:rPr>
          <w:b/>
          <w:bCs/>
          <w:sz w:val="28"/>
          <w:szCs w:val="28"/>
        </w:rPr>
      </w:pPr>
    </w:p>
    <w:p w:rsidR="003825A1" w:rsidRPr="00E8504B" w:rsidRDefault="003825A1" w:rsidP="00AC4C60">
      <w:pPr>
        <w:rPr>
          <w:sz w:val="28"/>
          <w:szCs w:val="28"/>
        </w:rPr>
      </w:pPr>
    </w:p>
    <w:p w:rsidR="00D919EB" w:rsidRDefault="00D919EB" w:rsidP="00D919EB"/>
    <w:sectPr w:rsidR="00D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D74"/>
    <w:multiLevelType w:val="multilevel"/>
    <w:tmpl w:val="370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21C2C"/>
    <w:rsid w:val="00042AE8"/>
    <w:rsid w:val="00071984"/>
    <w:rsid w:val="00144CFA"/>
    <w:rsid w:val="00186C6D"/>
    <w:rsid w:val="0021405B"/>
    <w:rsid w:val="00265A30"/>
    <w:rsid w:val="002737E9"/>
    <w:rsid w:val="002B7788"/>
    <w:rsid w:val="00316121"/>
    <w:rsid w:val="00332355"/>
    <w:rsid w:val="003825A1"/>
    <w:rsid w:val="003E0238"/>
    <w:rsid w:val="004110DC"/>
    <w:rsid w:val="004652B6"/>
    <w:rsid w:val="00500D95"/>
    <w:rsid w:val="005678C0"/>
    <w:rsid w:val="006C143E"/>
    <w:rsid w:val="00707E99"/>
    <w:rsid w:val="007113A5"/>
    <w:rsid w:val="007873E9"/>
    <w:rsid w:val="007A3896"/>
    <w:rsid w:val="007D5E9C"/>
    <w:rsid w:val="00851559"/>
    <w:rsid w:val="00882B21"/>
    <w:rsid w:val="008A0286"/>
    <w:rsid w:val="008C5BEA"/>
    <w:rsid w:val="00960CD9"/>
    <w:rsid w:val="00A42042"/>
    <w:rsid w:val="00A441C5"/>
    <w:rsid w:val="00A5543A"/>
    <w:rsid w:val="00A72152"/>
    <w:rsid w:val="00AC0ED4"/>
    <w:rsid w:val="00AC4C60"/>
    <w:rsid w:val="00B0683D"/>
    <w:rsid w:val="00B16310"/>
    <w:rsid w:val="00B31880"/>
    <w:rsid w:val="00BC5A84"/>
    <w:rsid w:val="00BC7A75"/>
    <w:rsid w:val="00C05F35"/>
    <w:rsid w:val="00C32C2D"/>
    <w:rsid w:val="00C544D9"/>
    <w:rsid w:val="00C57CDC"/>
    <w:rsid w:val="00CE264A"/>
    <w:rsid w:val="00D919EB"/>
    <w:rsid w:val="00DD55B0"/>
    <w:rsid w:val="00DD7303"/>
    <w:rsid w:val="00E84EA3"/>
    <w:rsid w:val="00EF463F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650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55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9E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1geografia.mkasprzy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73</cp:revision>
  <dcterms:created xsi:type="dcterms:W3CDTF">2020-03-16T09:44:00Z</dcterms:created>
  <dcterms:modified xsi:type="dcterms:W3CDTF">2020-03-30T17:28:00Z</dcterms:modified>
</cp:coreProperties>
</file>