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E55A00">
      <w:pPr>
        <w:rPr>
          <w:sz w:val="28"/>
          <w:szCs w:val="28"/>
        </w:rPr>
      </w:pPr>
      <w:r>
        <w:rPr>
          <w:sz w:val="28"/>
          <w:szCs w:val="28"/>
        </w:rPr>
        <w:t>Klasa 2L</w:t>
      </w:r>
    </w:p>
    <w:p w:rsidR="0050354C" w:rsidRPr="0050354C" w:rsidRDefault="0050354C">
      <w:pPr>
        <w:rPr>
          <w:b/>
          <w:bCs/>
          <w:sz w:val="28"/>
          <w:szCs w:val="28"/>
        </w:rPr>
      </w:pPr>
      <w:r w:rsidRPr="0050354C">
        <w:rPr>
          <w:b/>
          <w:bCs/>
          <w:sz w:val="28"/>
          <w:szCs w:val="28"/>
        </w:rPr>
        <w:t>Projektowanie i stylizacja ubiorów</w:t>
      </w:r>
    </w:p>
    <w:p w:rsidR="0050354C" w:rsidRDefault="0050354C" w:rsidP="0050354C">
      <w:pPr>
        <w:rPr>
          <w:b/>
        </w:rPr>
      </w:pPr>
    </w:p>
    <w:p w:rsidR="0050354C" w:rsidRPr="00FD17C0" w:rsidRDefault="0050354C" w:rsidP="0050354C">
      <w:pPr>
        <w:pStyle w:val="Akapitzlist"/>
        <w:numPr>
          <w:ilvl w:val="0"/>
          <w:numId w:val="22"/>
        </w:numPr>
      </w:pPr>
      <w:proofErr w:type="spellStart"/>
      <w:r>
        <w:t>Temat</w:t>
      </w:r>
      <w:proofErr w:type="spellEnd"/>
      <w:r>
        <w:t>: KOMPOZYCJA WZORZYSTA KONTRA PŁASZCZYZNA JEDNOLITA</w:t>
      </w:r>
    </w:p>
    <w:p w:rsidR="0050354C" w:rsidRDefault="0050354C" w:rsidP="0050354C">
      <w:r>
        <w:t xml:space="preserve">Opis ćwiczenia: Zaprojektuj serię strojów dwuczęściowych </w:t>
      </w:r>
    </w:p>
    <w:p w:rsidR="0050354C" w:rsidRDefault="0050354C" w:rsidP="0050354C">
      <w:r>
        <w:t>Ćwiczenie polega na zaprojektowaniu serii strojów dwuczęściowych w taki sposób, by jedna część kompletu była barwna i wzorzysta, a druga utrzymana w jednym kolorze.  Nie zestawiaj ze sobą w projektach poszczególnych elementów kompletu kolorów kontrastowych. Pamiętaj o wykorzystaniu kolorów neutralnych ( one pasują do wszystkich barw) Projekt powinien obejmować zestawy, np. spódnica +bluzka, spodnie +</w:t>
      </w:r>
      <w:proofErr w:type="spellStart"/>
      <w:r>
        <w:t>t-shirt</w:t>
      </w:r>
      <w:proofErr w:type="spellEnd"/>
      <w:r>
        <w:t xml:space="preserve">, sukienka +kurtka. </w:t>
      </w:r>
      <w:r>
        <w:br/>
      </w:r>
    </w:p>
    <w:p w:rsidR="0050354C" w:rsidRDefault="0050354C" w:rsidP="0050354C"/>
    <w:p w:rsidR="0050354C" w:rsidRDefault="0050354C" w:rsidP="0050354C">
      <w:r>
        <w:t>Pamiętaj o wykonaniu szkiców. Bez nich nie przystępuj do realizacji pracy. Wzory na materiał zaprojektuj na osobnych kartonach i przenieś je na rysunek żurnalowy. Ćwiczenie obejmuje  wykonanie minimum 3 sylwetek.</w:t>
      </w:r>
    </w:p>
    <w:p w:rsidR="0050354C" w:rsidRDefault="0050354C" w:rsidP="0050354C">
      <w:r>
        <w:t xml:space="preserve">Uwagi: Jeśli rysunek sylwetki sprawia Ci jeszcze trudność, możesz skorzystać z gotowych wzorów sylwetek dostępnych w Internecie. </w:t>
      </w:r>
    </w:p>
    <w:p w:rsidR="0050354C" w:rsidRDefault="0050354C" w:rsidP="0050354C">
      <w:r>
        <w:t>Czas na realizację ćwiczenia: 4 godziny lekcyjne</w:t>
      </w:r>
    </w:p>
    <w:p w:rsidR="0050354C" w:rsidRDefault="0050354C" w:rsidP="0050354C"/>
    <w:p w:rsidR="0050354C" w:rsidRDefault="0050354C" w:rsidP="0050354C">
      <w:pPr>
        <w:rPr>
          <w:b/>
          <w:u w:val="single"/>
        </w:rPr>
      </w:pPr>
      <w:r w:rsidRPr="00504E9A">
        <w:rPr>
          <w:b/>
        </w:rPr>
        <w:t xml:space="preserve">Proszę o przesyłanie prac na adres: </w:t>
      </w:r>
      <w:hyperlink r:id="rId5" w:history="1">
        <w:r w:rsidRPr="00504E9A">
          <w:rPr>
            <w:rStyle w:val="Hipercze"/>
            <w:b/>
          </w:rPr>
          <w:t>j.zienko@interia.pl</w:t>
        </w:r>
      </w:hyperlink>
      <w:r w:rsidRPr="00504E9A">
        <w:rPr>
          <w:b/>
        </w:rPr>
        <w:t xml:space="preserve"> lub poprzez Messengera </w:t>
      </w:r>
      <w:r>
        <w:rPr>
          <w:b/>
        </w:rPr>
        <w:t xml:space="preserve"> </w:t>
      </w:r>
      <w:r w:rsidRPr="00F501AC">
        <w:rPr>
          <w:b/>
          <w:u w:val="single"/>
        </w:rPr>
        <w:t>najpóźniej do dnia 9.04.2020</w:t>
      </w:r>
    </w:p>
    <w:p w:rsidR="00E16573" w:rsidRDefault="00E16573" w:rsidP="0050354C">
      <w:pPr>
        <w:rPr>
          <w:b/>
          <w:u w:val="single"/>
        </w:rPr>
      </w:pPr>
    </w:p>
    <w:p w:rsidR="00E16573" w:rsidRPr="00E16573" w:rsidRDefault="00E16573" w:rsidP="0050354C">
      <w:pPr>
        <w:rPr>
          <w:b/>
          <w:sz w:val="28"/>
          <w:szCs w:val="28"/>
          <w:u w:val="single"/>
        </w:rPr>
      </w:pPr>
      <w:r w:rsidRPr="00E16573">
        <w:rPr>
          <w:b/>
          <w:sz w:val="28"/>
          <w:szCs w:val="28"/>
          <w:u w:val="single"/>
        </w:rPr>
        <w:t>Matematyka</w:t>
      </w:r>
    </w:p>
    <w:p w:rsidR="0050354C" w:rsidRDefault="0050354C" w:rsidP="0050354C">
      <w:pPr>
        <w:rPr>
          <w:b/>
        </w:rPr>
      </w:pPr>
    </w:p>
    <w:p w:rsidR="00E16573" w:rsidRPr="005A56C8" w:rsidRDefault="00E16573" w:rsidP="00E16573">
      <w:pPr>
        <w:rPr>
          <w:sz w:val="24"/>
          <w:szCs w:val="24"/>
        </w:rPr>
      </w:pPr>
    </w:p>
    <w:p w:rsidR="00E16573" w:rsidRPr="005A56C8" w:rsidRDefault="00E16573" w:rsidP="00E16573">
      <w:pPr>
        <w:rPr>
          <w:i/>
          <w:sz w:val="24"/>
          <w:szCs w:val="24"/>
        </w:rPr>
      </w:pPr>
      <w:r w:rsidRPr="005A56C8">
        <w:rPr>
          <w:i/>
          <w:sz w:val="24"/>
          <w:szCs w:val="24"/>
        </w:rPr>
        <w:t>Wejdź na stronę gov.pl zdalne lekcje, szkoła branżowa, matematyka kl. II. Zapoznaj się z materiałem z poniedziałku 6.IV : „Praktyczne zastosowanie podstaw trygonometrii”, naucz się zamieszczonych tam treści, rozwiąż samodzielnie ćwiczenia i zadania, oglądnij filmy.</w:t>
      </w:r>
    </w:p>
    <w:p w:rsidR="00E16573" w:rsidRDefault="00E16573" w:rsidP="00E16573">
      <w:pPr>
        <w:rPr>
          <w:i/>
          <w:sz w:val="24"/>
          <w:szCs w:val="24"/>
        </w:rPr>
      </w:pPr>
      <w:r w:rsidRPr="005A56C8">
        <w:rPr>
          <w:i/>
          <w:sz w:val="24"/>
          <w:szCs w:val="24"/>
        </w:rPr>
        <w:t>Zdanie domowe: Podaj przykłady zastosowania trygonometrii w życiu codziennym. Ułóż dwa przykładowe zadania, rozwiąż je i rozwiązania przyślij do mnie.</w:t>
      </w:r>
    </w:p>
    <w:p w:rsidR="00E16573" w:rsidRDefault="008D2187" w:rsidP="00E16573">
      <w:pPr>
        <w:rPr>
          <w:sz w:val="24"/>
          <w:szCs w:val="24"/>
        </w:rPr>
      </w:pPr>
      <w:hyperlink r:id="rId6" w:history="1">
        <w:r w:rsidR="00E16573" w:rsidRPr="00203D90">
          <w:rPr>
            <w:rStyle w:val="Hipercze"/>
            <w:sz w:val="24"/>
            <w:szCs w:val="24"/>
          </w:rPr>
          <w:t>zso1matematyka.jmajewska@gmail.com</w:t>
        </w:r>
      </w:hyperlink>
    </w:p>
    <w:p w:rsidR="00E16573" w:rsidRPr="005A56C8" w:rsidRDefault="00E16573" w:rsidP="00E16573">
      <w:pPr>
        <w:rPr>
          <w:i/>
          <w:sz w:val="24"/>
          <w:szCs w:val="24"/>
        </w:rPr>
      </w:pPr>
    </w:p>
    <w:p w:rsidR="0050354C" w:rsidRDefault="0050354C">
      <w:pPr>
        <w:rPr>
          <w:sz w:val="28"/>
          <w:szCs w:val="28"/>
        </w:rPr>
      </w:pPr>
    </w:p>
    <w:p w:rsidR="00394643" w:rsidRDefault="00394643">
      <w:pPr>
        <w:rPr>
          <w:sz w:val="28"/>
          <w:szCs w:val="28"/>
        </w:rPr>
      </w:pPr>
    </w:p>
    <w:p w:rsidR="00730F62" w:rsidRDefault="008D2187">
      <w:pPr>
        <w:rPr>
          <w:b/>
          <w:bCs/>
          <w:sz w:val="28"/>
          <w:szCs w:val="28"/>
        </w:rPr>
      </w:pPr>
      <w:r w:rsidRPr="008D2187">
        <w:rPr>
          <w:b/>
          <w:bCs/>
          <w:sz w:val="28"/>
          <w:szCs w:val="28"/>
        </w:rPr>
        <w:lastRenderedPageBreak/>
        <w:t>Religia</w:t>
      </w:r>
    </w:p>
    <w:p w:rsidR="008D2187" w:rsidRDefault="008D2187">
      <w:pPr>
        <w:rPr>
          <w:b/>
          <w:bCs/>
          <w:sz w:val="28"/>
          <w:szCs w:val="28"/>
        </w:rPr>
      </w:pPr>
    </w:p>
    <w:p w:rsidR="008D2187" w:rsidRDefault="008D2187" w:rsidP="008D2187">
      <w:pPr>
        <w:jc w:val="both"/>
        <w:rPr>
          <w:sz w:val="24"/>
          <w:szCs w:val="24"/>
        </w:rPr>
      </w:pPr>
      <w:bookmarkStart w:id="0" w:name="_GoBack"/>
      <w:bookmarkEnd w:id="0"/>
    </w:p>
    <w:p w:rsidR="008D2187" w:rsidRDefault="008D2187" w:rsidP="008D2187">
      <w:pPr>
        <w:jc w:val="both"/>
        <w:rPr>
          <w:sz w:val="24"/>
          <w:szCs w:val="24"/>
        </w:rPr>
      </w:pPr>
      <w:r w:rsidRPr="008E4F1E">
        <w:rPr>
          <w:sz w:val="24"/>
          <w:szCs w:val="24"/>
        </w:rPr>
        <w:t xml:space="preserve">Dział </w:t>
      </w:r>
      <w:r>
        <w:rPr>
          <w:sz w:val="24"/>
          <w:szCs w:val="24"/>
        </w:rPr>
        <w:t>ROK LITURGICZNY</w:t>
      </w:r>
    </w:p>
    <w:p w:rsidR="008D2187" w:rsidRPr="00C07539" w:rsidRDefault="008D2187" w:rsidP="008D2187">
      <w:pPr>
        <w:rPr>
          <w:b/>
          <w:sz w:val="24"/>
          <w:szCs w:val="24"/>
        </w:rPr>
      </w:pPr>
      <w:r w:rsidRPr="00C07539">
        <w:rPr>
          <w:b/>
          <w:sz w:val="24"/>
          <w:szCs w:val="24"/>
        </w:rPr>
        <w:t>1.Temat: Droga Krzyżowa</w:t>
      </w:r>
    </w:p>
    <w:p w:rsidR="008D2187" w:rsidRPr="00C07539" w:rsidRDefault="008D2187" w:rsidP="008D2187">
      <w:pPr>
        <w:rPr>
          <w:sz w:val="24"/>
          <w:szCs w:val="24"/>
        </w:rPr>
      </w:pPr>
      <w:hyperlink r:id="rId7" w:history="1">
        <w:r w:rsidRPr="00C07539">
          <w:rPr>
            <w:rStyle w:val="Hipercze"/>
            <w:sz w:val="24"/>
            <w:szCs w:val="24"/>
          </w:rPr>
          <w:t>https://view.genial.ly/5e70e1558e0ae70f45115f13/interactive-image-droga-krzyzowa</w:t>
        </w:r>
      </w:hyperlink>
    </w:p>
    <w:p w:rsidR="008D2187" w:rsidRPr="00C07539" w:rsidRDefault="008D2187" w:rsidP="008D2187">
      <w:pPr>
        <w:rPr>
          <w:sz w:val="24"/>
          <w:szCs w:val="24"/>
        </w:rPr>
      </w:pPr>
      <w:r w:rsidRPr="00C07539">
        <w:rPr>
          <w:sz w:val="24"/>
          <w:szCs w:val="24"/>
        </w:rPr>
        <w:t xml:space="preserve">pod lupką jest zadanie, bardzo proszę zrób je </w:t>
      </w:r>
      <w:r w:rsidRPr="00C07539">
        <w:rPr>
          <w:b/>
          <w:sz w:val="24"/>
          <w:szCs w:val="24"/>
        </w:rPr>
        <w:t>samodzielnie</w:t>
      </w:r>
      <w:r w:rsidRPr="00C07539">
        <w:rPr>
          <w:sz w:val="24"/>
          <w:szCs w:val="24"/>
        </w:rPr>
        <w:t xml:space="preserve">, nie musi być  długie (3-4 zdania), ma być Twoje i wynikać z obecnej sytuacji. Przyślij mi je na maila: </w:t>
      </w:r>
      <w:hyperlink r:id="rId8" w:history="1">
        <w:r w:rsidRPr="00C07539">
          <w:rPr>
            <w:rStyle w:val="Hipercze"/>
            <w:sz w:val="24"/>
            <w:szCs w:val="24"/>
          </w:rPr>
          <w:t>religiapolecam@gmail.com</w:t>
        </w:r>
      </w:hyperlink>
    </w:p>
    <w:p w:rsidR="008D2187" w:rsidRPr="00700B78" w:rsidRDefault="008D2187" w:rsidP="008D2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OSTATNIA  DUCHOWA DESKA RATUNKU</w:t>
      </w:r>
    </w:p>
    <w:p w:rsidR="008D2187" w:rsidRPr="00700B78" w:rsidRDefault="008D2187" w:rsidP="008D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B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Wielu z nas pyta: „Jak się spowiadać w czasie epidemii, kiedy boję się pójść do kościoła, żeby się nie zarazić od innych ?” </w:t>
      </w:r>
    </w:p>
    <w:p w:rsidR="008D2187" w:rsidRPr="00700B78" w:rsidRDefault="008D2187" w:rsidP="008D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B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Kościół przypomina, że istnieje </w:t>
      </w:r>
      <w:r w:rsidRPr="00C07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akt żalu doskonałego. </w:t>
      </w:r>
    </w:p>
    <w:p w:rsidR="008D2187" w:rsidRPr="00700B78" w:rsidRDefault="008D2187" w:rsidP="008D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B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czym on polega?</w:t>
      </w:r>
    </w:p>
    <w:p w:rsidR="008D2187" w:rsidRPr="00C07539" w:rsidRDefault="008D2187" w:rsidP="008D2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0B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Odpowiedź znajdziesz poniżej (jeśli nie możesz przesłuchać całej wypowiedzi przesuń suwak na 15.45 min)</w:t>
      </w:r>
      <w:r w:rsidRPr="00C075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D2187" w:rsidRPr="00C07539" w:rsidRDefault="008D2187" w:rsidP="008D2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9" w:history="1">
        <w:r w:rsidRPr="00C0753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https://www.youtube.com/watch?v=bkAx-qQrPp4</w:t>
        </w:r>
      </w:hyperlink>
    </w:p>
    <w:p w:rsidR="008D2187" w:rsidRPr="00C07539" w:rsidRDefault="008D2187" w:rsidP="008D2187">
      <w:pPr>
        <w:jc w:val="both"/>
        <w:rPr>
          <w:sz w:val="24"/>
          <w:szCs w:val="24"/>
        </w:rPr>
      </w:pPr>
    </w:p>
    <w:p w:rsidR="008D2187" w:rsidRPr="0085620F" w:rsidRDefault="008D2187" w:rsidP="008D2187">
      <w:pPr>
        <w:rPr>
          <w:b/>
          <w:sz w:val="28"/>
          <w:szCs w:val="28"/>
        </w:rPr>
      </w:pPr>
      <w:r w:rsidRPr="0085620F">
        <w:rPr>
          <w:b/>
          <w:sz w:val="28"/>
          <w:szCs w:val="28"/>
        </w:rPr>
        <w:t xml:space="preserve">2.Temat: </w:t>
      </w:r>
      <w:r>
        <w:rPr>
          <w:b/>
          <w:sz w:val="28"/>
          <w:szCs w:val="28"/>
        </w:rPr>
        <w:t>Święconka – przenikanie wiary i tradycji.</w:t>
      </w:r>
    </w:p>
    <w:p w:rsidR="008D2187" w:rsidRPr="00C07539" w:rsidRDefault="008D2187" w:rsidP="008D2187">
      <w:pPr>
        <w:rPr>
          <w:sz w:val="24"/>
          <w:szCs w:val="24"/>
        </w:rPr>
      </w:pPr>
      <w:r w:rsidRPr="00C07539">
        <w:rPr>
          <w:sz w:val="24"/>
          <w:szCs w:val="24"/>
        </w:rPr>
        <w:t>W tym linku znajdziesz opracowany temat:</w:t>
      </w:r>
    </w:p>
    <w:p w:rsidR="008D2187" w:rsidRPr="00C07539" w:rsidRDefault="008D2187" w:rsidP="008D2187">
      <w:pPr>
        <w:rPr>
          <w:sz w:val="24"/>
          <w:szCs w:val="24"/>
        </w:rPr>
      </w:pPr>
      <w:hyperlink r:id="rId10" w:history="1">
        <w:r w:rsidRPr="00C07539">
          <w:rPr>
            <w:rStyle w:val="Hipercze"/>
            <w:sz w:val="24"/>
            <w:szCs w:val="24"/>
          </w:rPr>
          <w:t>https://moje.epodreczniki.pl/dolacz/499375</w:t>
        </w:r>
      </w:hyperlink>
    </w:p>
    <w:p w:rsidR="008D2187" w:rsidRPr="008D2187" w:rsidRDefault="008D2187">
      <w:pPr>
        <w:rPr>
          <w:b/>
          <w:bCs/>
          <w:sz w:val="28"/>
          <w:szCs w:val="28"/>
        </w:rPr>
      </w:pPr>
    </w:p>
    <w:p w:rsidR="00CC6F0F" w:rsidRDefault="00CC6F0F" w:rsidP="00CC6F0F">
      <w:pPr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CC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0039D0"/>
    <w:multiLevelType w:val="multilevel"/>
    <w:tmpl w:val="1E16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076CDC"/>
    <w:multiLevelType w:val="hybridMultilevel"/>
    <w:tmpl w:val="FCBE8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B06A9"/>
    <w:multiLevelType w:val="hybridMultilevel"/>
    <w:tmpl w:val="617AE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F3F23"/>
    <w:multiLevelType w:val="hybridMultilevel"/>
    <w:tmpl w:val="BB8A2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20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00"/>
    <w:rsid w:val="00071984"/>
    <w:rsid w:val="003749FA"/>
    <w:rsid w:val="00394643"/>
    <w:rsid w:val="003E0238"/>
    <w:rsid w:val="003F4D20"/>
    <w:rsid w:val="003F4ECD"/>
    <w:rsid w:val="00441094"/>
    <w:rsid w:val="00472630"/>
    <w:rsid w:val="004D5854"/>
    <w:rsid w:val="0050354C"/>
    <w:rsid w:val="00505C3A"/>
    <w:rsid w:val="005374E3"/>
    <w:rsid w:val="00730F62"/>
    <w:rsid w:val="007E1EB0"/>
    <w:rsid w:val="00832355"/>
    <w:rsid w:val="008521FF"/>
    <w:rsid w:val="00876046"/>
    <w:rsid w:val="008B444A"/>
    <w:rsid w:val="008D2187"/>
    <w:rsid w:val="008F22B9"/>
    <w:rsid w:val="00990BDB"/>
    <w:rsid w:val="00993438"/>
    <w:rsid w:val="00A174B8"/>
    <w:rsid w:val="00A2498B"/>
    <w:rsid w:val="00AB661E"/>
    <w:rsid w:val="00B16310"/>
    <w:rsid w:val="00B9513B"/>
    <w:rsid w:val="00BB1E84"/>
    <w:rsid w:val="00C14E25"/>
    <w:rsid w:val="00C63019"/>
    <w:rsid w:val="00C97651"/>
    <w:rsid w:val="00CC6F0F"/>
    <w:rsid w:val="00CD14F1"/>
    <w:rsid w:val="00D02300"/>
    <w:rsid w:val="00D403C0"/>
    <w:rsid w:val="00D64270"/>
    <w:rsid w:val="00DE5865"/>
    <w:rsid w:val="00DE5E3E"/>
    <w:rsid w:val="00E16573"/>
    <w:rsid w:val="00E20DC4"/>
    <w:rsid w:val="00E4560C"/>
    <w:rsid w:val="00E55A00"/>
    <w:rsid w:val="00E60844"/>
    <w:rsid w:val="00E671EE"/>
    <w:rsid w:val="00EB6911"/>
    <w:rsid w:val="00F20C64"/>
    <w:rsid w:val="00F71561"/>
    <w:rsid w:val="00F94BCF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3809"/>
  <w15:chartTrackingRefBased/>
  <w15:docId w15:val="{5722759D-DDA8-477C-B9A3-2C03BE67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97651"/>
    <w:pPr>
      <w:keepNext/>
      <w:widowControl w:val="0"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paragraph" w:styleId="Nagwek2">
    <w:name w:val="heading 2"/>
    <w:basedOn w:val="Normalny"/>
    <w:next w:val="Normalny"/>
    <w:link w:val="Nagwek2Znak"/>
    <w:qFormat/>
    <w:rsid w:val="00C97651"/>
    <w:pPr>
      <w:keepNext/>
      <w:widowControl w:val="0"/>
      <w:numPr>
        <w:ilvl w:val="1"/>
        <w:numId w:val="16"/>
      </w:numPr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qFormat/>
    <w:rsid w:val="00C97651"/>
    <w:pPr>
      <w:keepNext/>
      <w:widowControl w:val="0"/>
      <w:numPr>
        <w:ilvl w:val="2"/>
        <w:numId w:val="16"/>
      </w:numPr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0844"/>
    <w:pPr>
      <w:spacing w:after="200" w:line="276" w:lineRule="auto"/>
      <w:ind w:left="720"/>
      <w:contextualSpacing/>
    </w:pPr>
    <w:rPr>
      <w:lang w:val="en-GB"/>
    </w:rPr>
  </w:style>
  <w:style w:type="paragraph" w:styleId="NormalnyWeb">
    <w:name w:val="Normal (Web)"/>
    <w:basedOn w:val="Normalny"/>
    <w:uiPriority w:val="99"/>
    <w:semiHidden/>
    <w:unhideWhenUsed/>
    <w:rsid w:val="00D4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D403C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1E8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1E84"/>
    <w:rPr>
      <w:rFonts w:ascii="Consolas" w:hAnsi="Consolas"/>
      <w:sz w:val="20"/>
      <w:szCs w:val="20"/>
    </w:rPr>
  </w:style>
  <w:style w:type="character" w:customStyle="1" w:styleId="e24kjd">
    <w:name w:val="e24kjd"/>
    <w:basedOn w:val="Domylnaczcionkaakapitu"/>
    <w:rsid w:val="00B9513B"/>
  </w:style>
  <w:style w:type="character" w:customStyle="1" w:styleId="Nagwek1Znak">
    <w:name w:val="Nagłówek 1 Znak"/>
    <w:basedOn w:val="Domylnaczcionkaakapitu"/>
    <w:link w:val="Nagwek1"/>
    <w:rsid w:val="00C97651"/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C97651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C97651"/>
    <w:rPr>
      <w:rFonts w:ascii="Arial" w:eastAsia="Andale Sans UI" w:hAnsi="Arial" w:cs="Arial"/>
      <w:b/>
      <w:bCs/>
      <w:sz w:val="26"/>
      <w:szCs w:val="26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C97651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7651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Lista">
    <w:name w:val="List"/>
    <w:basedOn w:val="Tekstpodstawowy"/>
    <w:semiHidden/>
    <w:rsid w:val="00C97651"/>
    <w:rPr>
      <w:lang w:val="pl-PL"/>
    </w:rPr>
  </w:style>
  <w:style w:type="paragraph" w:customStyle="1" w:styleId="Standard">
    <w:name w:val="Standard"/>
    <w:rsid w:val="008760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76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giapoleca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70e1558e0ae70f45115f13/interactive-image-droga-krzyzow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o1matematyka.jmajewsk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.zienko@interia.pl" TargetMode="External"/><Relationship Id="rId10" Type="http://schemas.openxmlformats.org/officeDocument/2006/relationships/hyperlink" Target="https://moje.epodreczniki.pl/dolacz/4993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kAx-qQrP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68</cp:revision>
  <dcterms:created xsi:type="dcterms:W3CDTF">2020-03-16T09:41:00Z</dcterms:created>
  <dcterms:modified xsi:type="dcterms:W3CDTF">2020-04-06T16:16:00Z</dcterms:modified>
</cp:coreProperties>
</file>