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E55A00">
      <w:pPr>
        <w:rPr>
          <w:sz w:val="28"/>
          <w:szCs w:val="28"/>
        </w:rPr>
      </w:pPr>
      <w:r>
        <w:rPr>
          <w:sz w:val="28"/>
          <w:szCs w:val="28"/>
        </w:rPr>
        <w:t>Klasa 2L</w:t>
      </w:r>
    </w:p>
    <w:p w:rsidR="00A174B8" w:rsidRDefault="00A174B8">
      <w:pPr>
        <w:rPr>
          <w:sz w:val="28"/>
          <w:szCs w:val="28"/>
        </w:rPr>
      </w:pPr>
    </w:p>
    <w:p w:rsidR="00A174B8" w:rsidRPr="00A174B8" w:rsidRDefault="00A174B8" w:rsidP="00A174B8">
      <w:pPr>
        <w:jc w:val="both"/>
        <w:rPr>
          <w:b/>
          <w:bCs/>
          <w:sz w:val="28"/>
          <w:szCs w:val="28"/>
        </w:rPr>
      </w:pPr>
      <w:bookmarkStart w:id="0" w:name="_GoBack"/>
      <w:r w:rsidRPr="00A174B8">
        <w:rPr>
          <w:b/>
          <w:bCs/>
          <w:sz w:val="28"/>
          <w:szCs w:val="28"/>
        </w:rPr>
        <w:t>Religia</w:t>
      </w:r>
    </w:p>
    <w:p w:rsidR="00A174B8" w:rsidRDefault="00A174B8" w:rsidP="00A174B8">
      <w:pPr>
        <w:jc w:val="both"/>
        <w:rPr>
          <w:bCs/>
        </w:rPr>
      </w:pPr>
      <w:r w:rsidRPr="00632CBD">
        <w:rPr>
          <w:bCs/>
        </w:rPr>
        <w:t>Kardynał Stefan Wyszyński zostanie beatyfikowany 7 czerwca 2020 r. w Warszawie na pl. Piłsudskiego. Znasz już Jego biografię, wiesz jak ważną rolę odegrał w historii Polski i Kościoła. Pomódl się własnymi słowami przez wstawiennictwo Prymasa Wyszyńskiego za rządzących Kościołem i Ojczyzną.</w:t>
      </w:r>
    </w:p>
    <w:p w:rsidR="00A174B8" w:rsidRDefault="00A174B8">
      <w:pPr>
        <w:rPr>
          <w:sz w:val="28"/>
          <w:szCs w:val="28"/>
        </w:rPr>
      </w:pPr>
    </w:p>
    <w:p w:rsidR="00394643" w:rsidRDefault="00394643">
      <w:pPr>
        <w:rPr>
          <w:sz w:val="28"/>
          <w:szCs w:val="28"/>
        </w:rPr>
      </w:pPr>
    </w:p>
    <w:bookmarkEnd w:id="0"/>
    <w:p w:rsidR="00730F62" w:rsidRPr="00394643" w:rsidRDefault="00730F62">
      <w:pPr>
        <w:rPr>
          <w:sz w:val="28"/>
          <w:szCs w:val="28"/>
        </w:rPr>
      </w:pPr>
    </w:p>
    <w:p w:rsidR="00CC6F0F" w:rsidRDefault="00CC6F0F" w:rsidP="00CC6F0F">
      <w:pPr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C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0039D0"/>
    <w:multiLevelType w:val="multilevel"/>
    <w:tmpl w:val="1E16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EB06A9"/>
    <w:multiLevelType w:val="hybridMultilevel"/>
    <w:tmpl w:val="617A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F3F23"/>
    <w:multiLevelType w:val="hybridMultilevel"/>
    <w:tmpl w:val="BB8A2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00"/>
    <w:rsid w:val="00071984"/>
    <w:rsid w:val="003749FA"/>
    <w:rsid w:val="00394643"/>
    <w:rsid w:val="003E0238"/>
    <w:rsid w:val="003F4D20"/>
    <w:rsid w:val="003F4ECD"/>
    <w:rsid w:val="00441094"/>
    <w:rsid w:val="00472630"/>
    <w:rsid w:val="004D5854"/>
    <w:rsid w:val="00505C3A"/>
    <w:rsid w:val="005374E3"/>
    <w:rsid w:val="00730F62"/>
    <w:rsid w:val="007E1EB0"/>
    <w:rsid w:val="00832355"/>
    <w:rsid w:val="008521FF"/>
    <w:rsid w:val="00876046"/>
    <w:rsid w:val="008B444A"/>
    <w:rsid w:val="00990BDB"/>
    <w:rsid w:val="00993438"/>
    <w:rsid w:val="00A174B8"/>
    <w:rsid w:val="00A2498B"/>
    <w:rsid w:val="00AB661E"/>
    <w:rsid w:val="00B16310"/>
    <w:rsid w:val="00B9513B"/>
    <w:rsid w:val="00BB1E84"/>
    <w:rsid w:val="00C14E25"/>
    <w:rsid w:val="00C63019"/>
    <w:rsid w:val="00C97651"/>
    <w:rsid w:val="00CC6F0F"/>
    <w:rsid w:val="00CD14F1"/>
    <w:rsid w:val="00D02300"/>
    <w:rsid w:val="00D403C0"/>
    <w:rsid w:val="00D64270"/>
    <w:rsid w:val="00DE5865"/>
    <w:rsid w:val="00DE5E3E"/>
    <w:rsid w:val="00E20DC4"/>
    <w:rsid w:val="00E4560C"/>
    <w:rsid w:val="00E55A00"/>
    <w:rsid w:val="00E60844"/>
    <w:rsid w:val="00E671EE"/>
    <w:rsid w:val="00EB6911"/>
    <w:rsid w:val="00F20C64"/>
    <w:rsid w:val="00F71561"/>
    <w:rsid w:val="00F94BCF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C6DF"/>
  <w15:chartTrackingRefBased/>
  <w15:docId w15:val="{5722759D-DDA8-477C-B9A3-2C03BE67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7651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paragraph" w:styleId="Nagwek2">
    <w:name w:val="heading 2"/>
    <w:basedOn w:val="Normalny"/>
    <w:next w:val="Normalny"/>
    <w:link w:val="Nagwek2Znak"/>
    <w:qFormat/>
    <w:rsid w:val="00C97651"/>
    <w:pPr>
      <w:keepNext/>
      <w:widowControl w:val="0"/>
      <w:numPr>
        <w:ilvl w:val="1"/>
        <w:numId w:val="16"/>
      </w:numPr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qFormat/>
    <w:rsid w:val="00C97651"/>
    <w:pPr>
      <w:keepNext/>
      <w:widowControl w:val="0"/>
      <w:numPr>
        <w:ilvl w:val="2"/>
        <w:numId w:val="16"/>
      </w:numPr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844"/>
    <w:pPr>
      <w:spacing w:after="200" w:line="276" w:lineRule="auto"/>
      <w:ind w:left="720"/>
      <w:contextualSpacing/>
    </w:pPr>
    <w:rPr>
      <w:lang w:val="en-GB"/>
    </w:rPr>
  </w:style>
  <w:style w:type="paragraph" w:styleId="NormalnyWeb">
    <w:name w:val="Normal (Web)"/>
    <w:basedOn w:val="Normalny"/>
    <w:uiPriority w:val="99"/>
    <w:semiHidden/>
    <w:unhideWhenUsed/>
    <w:rsid w:val="00D4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D403C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1E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1E84"/>
    <w:rPr>
      <w:rFonts w:ascii="Consolas" w:hAnsi="Consolas"/>
      <w:sz w:val="20"/>
      <w:szCs w:val="20"/>
    </w:rPr>
  </w:style>
  <w:style w:type="character" w:customStyle="1" w:styleId="e24kjd">
    <w:name w:val="e24kjd"/>
    <w:basedOn w:val="Domylnaczcionkaakapitu"/>
    <w:rsid w:val="00B9513B"/>
  </w:style>
  <w:style w:type="character" w:customStyle="1" w:styleId="Nagwek1Znak">
    <w:name w:val="Nagłówek 1 Znak"/>
    <w:basedOn w:val="Domylnaczcionkaakapitu"/>
    <w:link w:val="Nagwek1"/>
    <w:rsid w:val="00C97651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C97651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C97651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C97651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7651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C97651"/>
    <w:rPr>
      <w:lang w:val="pl-PL"/>
    </w:rPr>
  </w:style>
  <w:style w:type="paragraph" w:customStyle="1" w:styleId="Standard">
    <w:name w:val="Standard"/>
    <w:rsid w:val="008760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76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63</cp:revision>
  <dcterms:created xsi:type="dcterms:W3CDTF">2020-03-16T09:41:00Z</dcterms:created>
  <dcterms:modified xsi:type="dcterms:W3CDTF">2020-04-02T12:58:00Z</dcterms:modified>
</cp:coreProperties>
</file>