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7F" w:rsidRDefault="00A96D51" w:rsidP="00A96D51">
      <w:pPr>
        <w:rPr>
          <w:sz w:val="28"/>
          <w:szCs w:val="28"/>
        </w:rPr>
      </w:pPr>
      <w:r w:rsidRPr="00A96D51">
        <w:rPr>
          <w:sz w:val="28"/>
          <w:szCs w:val="28"/>
        </w:rPr>
        <w:t>Klasa 1TGA</w:t>
      </w:r>
    </w:p>
    <w:p w:rsidR="00FE67A8" w:rsidRDefault="00FE67A8" w:rsidP="00A96D51">
      <w:pPr>
        <w:rPr>
          <w:sz w:val="28"/>
          <w:szCs w:val="28"/>
        </w:rPr>
      </w:pPr>
    </w:p>
    <w:p w:rsidR="00FE67A8" w:rsidRPr="00FE67A8" w:rsidRDefault="00FE67A8" w:rsidP="00A96D51">
      <w:pPr>
        <w:rPr>
          <w:b/>
          <w:bCs/>
          <w:sz w:val="28"/>
          <w:szCs w:val="28"/>
        </w:rPr>
      </w:pPr>
      <w:r w:rsidRPr="00FE67A8">
        <w:rPr>
          <w:b/>
          <w:bCs/>
          <w:sz w:val="28"/>
          <w:szCs w:val="28"/>
        </w:rPr>
        <w:t>Język angielski</w:t>
      </w:r>
      <w:r w:rsidR="002F7BB8">
        <w:rPr>
          <w:b/>
          <w:bCs/>
          <w:sz w:val="28"/>
          <w:szCs w:val="28"/>
        </w:rPr>
        <w:t xml:space="preserve"> </w:t>
      </w:r>
      <w:r w:rsidR="002F7BB8" w:rsidRPr="002F7BB8">
        <w:rPr>
          <w:sz w:val="28"/>
          <w:szCs w:val="28"/>
        </w:rPr>
        <w:t xml:space="preserve">(dot. </w:t>
      </w:r>
      <w:r w:rsidR="002F7BB8">
        <w:rPr>
          <w:sz w:val="28"/>
          <w:szCs w:val="28"/>
        </w:rPr>
        <w:t>g</w:t>
      </w:r>
      <w:r w:rsidR="002F7BB8" w:rsidRPr="002F7BB8">
        <w:rPr>
          <w:sz w:val="28"/>
          <w:szCs w:val="28"/>
        </w:rPr>
        <w:t>r</w:t>
      </w:r>
      <w:r w:rsidR="002F7BB8">
        <w:rPr>
          <w:sz w:val="28"/>
          <w:szCs w:val="28"/>
        </w:rPr>
        <w:t>upy</w:t>
      </w:r>
      <w:r w:rsidR="002F7BB8" w:rsidRPr="002F7BB8">
        <w:rPr>
          <w:sz w:val="28"/>
          <w:szCs w:val="28"/>
        </w:rPr>
        <w:t>. Pani D.</w:t>
      </w:r>
      <w:r w:rsidR="002F7BB8">
        <w:rPr>
          <w:sz w:val="28"/>
          <w:szCs w:val="28"/>
        </w:rPr>
        <w:t xml:space="preserve"> </w:t>
      </w:r>
      <w:r w:rsidR="002F7BB8" w:rsidRPr="002F7BB8">
        <w:rPr>
          <w:sz w:val="28"/>
          <w:szCs w:val="28"/>
        </w:rPr>
        <w:t>Danilczyk)</w:t>
      </w:r>
    </w:p>
    <w:p w:rsidR="00FE67A8" w:rsidRDefault="00FE67A8" w:rsidP="00A96D51">
      <w:pPr>
        <w:rPr>
          <w:sz w:val="28"/>
          <w:szCs w:val="28"/>
        </w:rPr>
      </w:pPr>
    </w:p>
    <w:p w:rsidR="00FE67A8" w:rsidRDefault="00FE67A8" w:rsidP="00FE67A8">
      <w:r>
        <w:t>Drodzy uczniowie,</w:t>
      </w:r>
    </w:p>
    <w:p w:rsidR="00FE67A8" w:rsidRDefault="00FE67A8" w:rsidP="00FE67A8"/>
    <w:p w:rsidR="00FE67A8" w:rsidRDefault="00FE67A8" w:rsidP="00FE67A8">
      <w:r>
        <w:t xml:space="preserve">Rozpoczynamy nowy etap zdalnego nauczania. Oczekuję od Was regularnej, systematycznej pracy -   rezultaty podejmowanych przez Was wysiłków i postępów w nauce będą podlegały ocenie. Materiał, który będę przesłać jest materiałem obowiązkowym. Ćwiczenia/zadania należy bezwzględnie wykonywać samodzielnie. W razie pytań/wątpliwości będziecie mieli możliwość kontaktowania się ze mną. </w:t>
      </w:r>
    </w:p>
    <w:p w:rsidR="00FE67A8" w:rsidRDefault="00FE67A8" w:rsidP="00FE67A8"/>
    <w:p w:rsidR="00FE67A8" w:rsidRDefault="00FE67A8" w:rsidP="00FE67A8">
      <w:r>
        <w:t>Dziś proszę wykonać następujące zadania:</w:t>
      </w:r>
    </w:p>
    <w:p w:rsidR="00FE67A8" w:rsidRDefault="00FE67A8" w:rsidP="00FE67A8">
      <w:r>
        <w:rPr>
          <w:b/>
          <w:bCs/>
        </w:rPr>
        <w:t>1. Sprawdźcie odpowiedzi do ćwiczeń, które już otrzymaliście i poprawcie swoje błędy:</w:t>
      </w:r>
    </w:p>
    <w:p w:rsidR="00FE67A8" w:rsidRDefault="00FE67A8" w:rsidP="00FE67A8"/>
    <w:p w:rsidR="00FE67A8" w:rsidRDefault="00FE67A8" w:rsidP="00FE67A8">
      <w:r>
        <w:t>str. 65, ćw. 1</w:t>
      </w:r>
    </w:p>
    <w:p w:rsidR="00FE67A8" w:rsidRDefault="00FE67A8" w:rsidP="00FE67A8">
      <w:r>
        <w:t>1. friendly</w:t>
      </w:r>
    </w:p>
    <w:p w:rsidR="00FE67A8" w:rsidRDefault="00FE67A8" w:rsidP="00FE67A8">
      <w:r>
        <w:t>2. serious</w:t>
      </w:r>
    </w:p>
    <w:p w:rsidR="00FE67A8" w:rsidRDefault="00FE67A8" w:rsidP="00FE67A8">
      <w:r>
        <w:t>3.classroom</w:t>
      </w:r>
    </w:p>
    <w:p w:rsidR="00FE67A8" w:rsidRDefault="00FE67A8" w:rsidP="00FE67A8">
      <w:r>
        <w:t>4. history</w:t>
      </w:r>
    </w:p>
    <w:p w:rsidR="00FE67A8" w:rsidRDefault="00FE67A8" w:rsidP="00FE67A8">
      <w:r>
        <w:t>5. exercise</w:t>
      </w:r>
    </w:p>
    <w:p w:rsidR="00FE67A8" w:rsidRDefault="00FE67A8" w:rsidP="00FE67A8">
      <w:r>
        <w:t>6.creative</w:t>
      </w:r>
    </w:p>
    <w:p w:rsidR="00FE67A8" w:rsidRDefault="00FE67A8" w:rsidP="00FE67A8">
      <w:r>
        <w:t>7.pick</w:t>
      </w:r>
    </w:p>
    <w:p w:rsidR="00FE67A8" w:rsidRDefault="00FE67A8" w:rsidP="00FE67A8">
      <w:r>
        <w:t>8. apartment</w:t>
      </w:r>
    </w:p>
    <w:p w:rsidR="00FE67A8" w:rsidRDefault="00FE67A8" w:rsidP="00FE67A8">
      <w:r>
        <w:rPr>
          <w:b/>
          <w:bCs/>
        </w:rPr>
        <w:t>Keyword: district</w:t>
      </w:r>
    </w:p>
    <w:p w:rsidR="00FE67A8" w:rsidRDefault="00FE67A8" w:rsidP="00FE67A8"/>
    <w:p w:rsidR="00FE67A8" w:rsidRDefault="00FE67A8" w:rsidP="00FE67A8">
      <w:r>
        <w:t>str. 65, ćw. 2</w:t>
      </w:r>
    </w:p>
    <w:p w:rsidR="00FE67A8" w:rsidRDefault="00FE67A8" w:rsidP="00FE67A8">
      <w:r>
        <w:t xml:space="preserve">1.d   2.b  3.b   4.a  5.d   6.c  7.d  8. b  </w:t>
      </w:r>
    </w:p>
    <w:p w:rsidR="00FE67A8" w:rsidRDefault="00FE67A8" w:rsidP="00FE67A8"/>
    <w:p w:rsidR="00FE67A8" w:rsidRDefault="00FE67A8" w:rsidP="00FE67A8">
      <w:r>
        <w:t>str. 65ćw. 3</w:t>
      </w:r>
    </w:p>
    <w:p w:rsidR="00FE67A8" w:rsidRDefault="00FE67A8" w:rsidP="00FE67A8">
      <w:r>
        <w:lastRenderedPageBreak/>
        <w:t>1c  2f  3e  4a  5g  6b  7h  8d</w:t>
      </w:r>
    </w:p>
    <w:p w:rsidR="00FE67A8" w:rsidRDefault="00FE67A8" w:rsidP="00FE67A8"/>
    <w:p w:rsidR="00FE67A8" w:rsidRDefault="00FE67A8" w:rsidP="00FE67A8">
      <w:r>
        <w:t>str. 65 ćw. 4</w:t>
      </w:r>
    </w:p>
    <w:p w:rsidR="00FE67A8" w:rsidRDefault="00FE67A8" w:rsidP="00FE67A8">
      <w:r>
        <w:t>1. healthy</w:t>
      </w:r>
    </w:p>
    <w:p w:rsidR="00FE67A8" w:rsidRDefault="00FE67A8" w:rsidP="00FE67A8">
      <w:r>
        <w:t>2. geometry</w:t>
      </w:r>
    </w:p>
    <w:p w:rsidR="00FE67A8" w:rsidRDefault="00FE67A8" w:rsidP="00FE67A8">
      <w:r>
        <w:t>3. glasses</w:t>
      </w:r>
    </w:p>
    <w:p w:rsidR="00FE67A8" w:rsidRDefault="00FE67A8" w:rsidP="00FE67A8">
      <w:r>
        <w:t>4. light</w:t>
      </w:r>
    </w:p>
    <w:p w:rsidR="00FE67A8" w:rsidRDefault="00FE67A8" w:rsidP="00FE67A8">
      <w:r>
        <w:t>5. useless</w:t>
      </w:r>
    </w:p>
    <w:p w:rsidR="00FE67A8" w:rsidRDefault="00FE67A8" w:rsidP="00FE67A8">
      <w:r>
        <w:t>6. notebook</w:t>
      </w:r>
    </w:p>
    <w:p w:rsidR="00FE67A8" w:rsidRDefault="00FE67A8" w:rsidP="00FE67A8">
      <w:r>
        <w:t>7. floor</w:t>
      </w:r>
    </w:p>
    <w:p w:rsidR="00FE67A8" w:rsidRDefault="00FE67A8" w:rsidP="00FE67A8">
      <w:r>
        <w:t>8. library</w:t>
      </w:r>
    </w:p>
    <w:p w:rsidR="00FE67A8" w:rsidRDefault="00FE67A8" w:rsidP="00FE67A8"/>
    <w:p w:rsidR="00FE67A8" w:rsidRDefault="00FE67A8" w:rsidP="00FE67A8">
      <w:r>
        <w:t>str. 65, ćw. 5</w:t>
      </w:r>
    </w:p>
    <w:p w:rsidR="00FE67A8" w:rsidRDefault="00FE67A8" w:rsidP="00FE67A8">
      <w:r>
        <w:t>1d   2f  3b  4g  5h  6c  7e  8a</w:t>
      </w:r>
    </w:p>
    <w:p w:rsidR="00FE67A8" w:rsidRDefault="00FE67A8" w:rsidP="00FE67A8"/>
    <w:p w:rsidR="00FE67A8" w:rsidRDefault="00FE67A8" w:rsidP="00FE67A8"/>
    <w:p w:rsidR="00FE67A8" w:rsidRDefault="00FE67A8" w:rsidP="00FE67A8">
      <w:r>
        <w:t>str. 66, ćw. 3</w:t>
      </w:r>
    </w:p>
    <w:p w:rsidR="00FE67A8" w:rsidRDefault="00FE67A8" w:rsidP="00FE67A8">
      <w:r>
        <w:t>1. c     2.b    3.b   4.a   5.b</w:t>
      </w:r>
    </w:p>
    <w:p w:rsidR="00FE67A8" w:rsidRDefault="00FE67A8" w:rsidP="00FE67A8"/>
    <w:p w:rsidR="00FE67A8" w:rsidRDefault="00FE67A8" w:rsidP="00FE67A8"/>
    <w:p w:rsidR="00FE67A8" w:rsidRDefault="00FE67A8" w:rsidP="00FE67A8">
      <w:r>
        <w:rPr>
          <w:b/>
          <w:bCs/>
        </w:rPr>
        <w:t xml:space="preserve">2. Proszę upewnić się że wykonaliście przesłane Wam wcześniej ćwiczenie III A - parafrazy zdań, oraz ćwiczenia z Zeszytu do ćwiczeń: str. 66, ćw. 4, 5 oraz str. 67, ćw. 6 </w:t>
      </w:r>
    </w:p>
    <w:p w:rsidR="00FE67A8" w:rsidRDefault="00FE67A8" w:rsidP="00FE67A8">
      <w:r>
        <w:t>Jest jeszcze czas, by je wykonać (samodzielnie). Będę prosić o przesłanie mi Waszych odpowiedzi.</w:t>
      </w:r>
    </w:p>
    <w:p w:rsidR="00FE67A8" w:rsidRDefault="00FE67A8" w:rsidP="00FE67A8"/>
    <w:p w:rsidR="00FE67A8" w:rsidRDefault="00FE67A8" w:rsidP="00FE67A8">
      <w:r>
        <w:t xml:space="preserve">Jeśli ktoś nie zdołał jeszcze kupić Zeszytu do ćwiczeń, należy to zrobić jak najszybciej. </w:t>
      </w:r>
    </w:p>
    <w:p w:rsidR="00FE67A8" w:rsidRDefault="00FE67A8" w:rsidP="00FE67A8">
      <w:r>
        <w:t xml:space="preserve">Do tego czasu można wejść na stronę </w:t>
      </w:r>
    </w:p>
    <w:p w:rsidR="00FE67A8" w:rsidRDefault="00FE67A8" w:rsidP="00FE67A8">
      <w:r>
        <w:t>http://flipbook.nowaera.pl/dokumenty/Flipbook/My_Perspectives1_Zeszyt_cwiczen[pr_2019]/?</w:t>
      </w:r>
    </w:p>
    <w:p w:rsidR="00FE67A8" w:rsidRDefault="00FE67A8" w:rsidP="00FE67A8">
      <w:r>
        <w:t>Udostępniony jest tam podgląd – można skorzystać (znaleźć str. 65 i 66) i można tam kupić Zeszyt (oferują cenę promocyjną).</w:t>
      </w:r>
    </w:p>
    <w:p w:rsidR="00FE67A8" w:rsidRDefault="00FE67A8" w:rsidP="00FE67A8"/>
    <w:p w:rsidR="00FE67A8" w:rsidRDefault="00FE67A8" w:rsidP="00FE67A8">
      <w:r>
        <w:rPr>
          <w:b/>
          <w:bCs/>
        </w:rPr>
        <w:lastRenderedPageBreak/>
        <w:t>3. Słuchanie ze zrozumieniem</w:t>
      </w:r>
      <w:r>
        <w:t xml:space="preserve">: Student’s Book, str. 64, </w:t>
      </w:r>
      <w:r>
        <w:rPr>
          <w:b/>
          <w:bCs/>
        </w:rPr>
        <w:t>track 22</w:t>
      </w:r>
      <w:r>
        <w:t xml:space="preserve">, ć. 2,3 i </w:t>
      </w:r>
      <w:r>
        <w:rPr>
          <w:b/>
          <w:bCs/>
        </w:rPr>
        <w:t>track 23</w:t>
      </w:r>
      <w:r>
        <w:t>, ćw.4,5. Proszę wysłuchać nagrań (w razie potrzeby więcej niż dwa razy) i wykonać ćwiczenia.</w:t>
      </w:r>
    </w:p>
    <w:p w:rsidR="00FE67A8" w:rsidRDefault="00FE67A8" w:rsidP="00FE67A8"/>
    <w:p w:rsidR="00FE67A8" w:rsidRDefault="00FE67A8" w:rsidP="00FE67A8">
      <w:r>
        <w:t xml:space="preserve">Nagrania do podręcznika dostępne na: </w:t>
      </w:r>
    </w:p>
    <w:p w:rsidR="00FE67A8" w:rsidRDefault="00FE67A8" w:rsidP="00FE67A8">
      <w:r>
        <w:t>docwiczenia.pl, ( szukaj kodów ….) adres:</w:t>
      </w:r>
    </w:p>
    <w:p w:rsidR="00FE67A8" w:rsidRDefault="00FE67A8" w:rsidP="00FE67A8"/>
    <w:p w:rsidR="00FE67A8" w:rsidRDefault="00FE67A8" w:rsidP="00FE67A8">
      <w:r>
        <w:t>https://docwiczenia.pl/</w:t>
      </w:r>
    </w:p>
    <w:p w:rsidR="00FE67A8" w:rsidRDefault="00FE67A8" w:rsidP="00FE67A8">
      <w:r>
        <w:t>należy wpisać kod:</w:t>
      </w:r>
    </w:p>
    <w:p w:rsidR="00FE67A8" w:rsidRDefault="00FE67A8" w:rsidP="00FE67A8">
      <w:r>
        <w:rPr>
          <w:b/>
          <w:bCs/>
        </w:rPr>
        <w:t>P15PX6</w:t>
      </w:r>
    </w:p>
    <w:p w:rsidR="00FE67A8" w:rsidRDefault="00FE67A8" w:rsidP="00FE67A8">
      <w:pPr>
        <w:rPr>
          <w:b/>
          <w:bCs/>
        </w:rPr>
      </w:pPr>
    </w:p>
    <w:p w:rsidR="00FE67A8" w:rsidRDefault="00FE67A8" w:rsidP="00FE67A8">
      <w:pPr>
        <w:rPr>
          <w:b/>
          <w:bCs/>
        </w:rPr>
      </w:pPr>
      <w:r>
        <w:rPr>
          <w:b/>
          <w:bCs/>
        </w:rPr>
        <w:t>Good luck!</w:t>
      </w:r>
    </w:p>
    <w:p w:rsidR="002E4C68" w:rsidRPr="002E4C68" w:rsidRDefault="002E4C68" w:rsidP="00FE67A8">
      <w:pPr>
        <w:rPr>
          <w:b/>
          <w:bCs/>
          <w:sz w:val="28"/>
          <w:szCs w:val="28"/>
        </w:rPr>
      </w:pPr>
    </w:p>
    <w:p w:rsidR="002E4C68" w:rsidRPr="002E4C68" w:rsidRDefault="002E4C68" w:rsidP="00FE67A8">
      <w:pPr>
        <w:rPr>
          <w:sz w:val="28"/>
          <w:szCs w:val="28"/>
        </w:rPr>
      </w:pPr>
      <w:r w:rsidRPr="002E4C68">
        <w:rPr>
          <w:b/>
          <w:bCs/>
          <w:sz w:val="28"/>
          <w:szCs w:val="28"/>
        </w:rPr>
        <w:t>Religia</w:t>
      </w:r>
    </w:p>
    <w:p w:rsidR="002E4C68" w:rsidRDefault="002E4C68" w:rsidP="002E4C68">
      <w:pPr>
        <w:jc w:val="both"/>
        <w:rPr>
          <w:bCs/>
          <w:sz w:val="24"/>
          <w:szCs w:val="24"/>
        </w:rPr>
      </w:pPr>
    </w:p>
    <w:p w:rsidR="002E4C68" w:rsidRPr="008E4F1E" w:rsidRDefault="002E4C68" w:rsidP="002E4C68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>
        <w:rPr>
          <w:sz w:val="24"/>
          <w:szCs w:val="24"/>
        </w:rPr>
        <w:t>a</w:t>
      </w:r>
      <w:r w:rsidRPr="008E4F1E">
        <w:rPr>
          <w:sz w:val="24"/>
          <w:szCs w:val="24"/>
        </w:rPr>
        <w:t xml:space="preserve">: 1 </w:t>
      </w:r>
      <w:r>
        <w:rPr>
          <w:sz w:val="24"/>
          <w:szCs w:val="24"/>
        </w:rPr>
        <w:t>T</w:t>
      </w:r>
      <w:r w:rsidRPr="008E4F1E">
        <w:rPr>
          <w:sz w:val="24"/>
          <w:szCs w:val="24"/>
        </w:rPr>
        <w:t>GA</w:t>
      </w:r>
      <w:bookmarkStart w:id="0" w:name="_GoBack"/>
      <w:bookmarkEnd w:id="0"/>
    </w:p>
    <w:p w:rsidR="002E4C68" w:rsidRDefault="002E4C68" w:rsidP="002E4C68">
      <w:pPr>
        <w:jc w:val="both"/>
        <w:rPr>
          <w:sz w:val="24"/>
          <w:szCs w:val="24"/>
        </w:rPr>
      </w:pPr>
    </w:p>
    <w:p w:rsidR="002E4C68" w:rsidRPr="008E4F1E" w:rsidRDefault="002E4C68" w:rsidP="002E4C68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2E4C68" w:rsidRDefault="002E4C68" w:rsidP="002E4C68">
      <w:pPr>
        <w:jc w:val="both"/>
        <w:rPr>
          <w:sz w:val="24"/>
          <w:szCs w:val="24"/>
        </w:rPr>
      </w:pPr>
    </w:p>
    <w:p w:rsidR="002E4C68" w:rsidRDefault="002E4C68" w:rsidP="002E4C68">
      <w:pPr>
        <w:jc w:val="both"/>
        <w:rPr>
          <w:bCs/>
        </w:rPr>
      </w:pPr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FE67A8" w:rsidRDefault="00FE67A8" w:rsidP="00A96D51">
      <w:pPr>
        <w:rPr>
          <w:sz w:val="28"/>
          <w:szCs w:val="28"/>
        </w:rPr>
      </w:pPr>
    </w:p>
    <w:p w:rsidR="00686FFD" w:rsidRDefault="00686FFD" w:rsidP="004717A1">
      <w:pPr>
        <w:rPr>
          <w:sz w:val="28"/>
          <w:szCs w:val="28"/>
        </w:rPr>
      </w:pPr>
    </w:p>
    <w:p w:rsidR="00FE0846" w:rsidRDefault="00FE0846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Pr="008B26D9" w:rsidRDefault="004717A1" w:rsidP="007D6B65">
      <w:pPr>
        <w:rPr>
          <w:rFonts w:cstheme="minorHAnsi"/>
          <w:sz w:val="24"/>
          <w:szCs w:val="24"/>
        </w:rPr>
      </w:pPr>
    </w:p>
    <w:p w:rsidR="007D6B65" w:rsidRPr="007D6B65" w:rsidRDefault="007D6B65" w:rsidP="00A96D51">
      <w:pPr>
        <w:rPr>
          <w:b/>
          <w:bCs/>
          <w:sz w:val="28"/>
          <w:szCs w:val="28"/>
        </w:rPr>
      </w:pPr>
    </w:p>
    <w:p w:rsidR="007116FA" w:rsidRPr="00036EAF" w:rsidRDefault="007116FA" w:rsidP="00A96D51">
      <w:pPr>
        <w:rPr>
          <w:b/>
          <w:bCs/>
          <w:sz w:val="24"/>
          <w:szCs w:val="24"/>
        </w:rPr>
      </w:pPr>
    </w:p>
    <w:p w:rsidR="005E460B" w:rsidRPr="00036EAF" w:rsidRDefault="005E460B" w:rsidP="005E460B">
      <w:pPr>
        <w:spacing w:line="360" w:lineRule="auto"/>
        <w:rPr>
          <w:b/>
          <w:color w:val="00B050"/>
          <w:sz w:val="24"/>
          <w:szCs w:val="24"/>
        </w:rPr>
      </w:pPr>
    </w:p>
    <w:p w:rsidR="00BD5864" w:rsidRDefault="00BD5864" w:rsidP="00A96D51">
      <w:pPr>
        <w:rPr>
          <w:b/>
          <w:bCs/>
          <w:sz w:val="28"/>
          <w:szCs w:val="28"/>
          <w:u w:val="single"/>
        </w:rPr>
      </w:pPr>
    </w:p>
    <w:p w:rsidR="00895418" w:rsidRDefault="00895418" w:rsidP="00895418"/>
    <w:p w:rsidR="00895418" w:rsidRDefault="00895418" w:rsidP="00895418"/>
    <w:sectPr w:rsidR="008954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93284"/>
    <w:multiLevelType w:val="hybridMultilevel"/>
    <w:tmpl w:val="BBA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036EAF"/>
    <w:rsid w:val="00112A38"/>
    <w:rsid w:val="001506E7"/>
    <w:rsid w:val="001B0644"/>
    <w:rsid w:val="001D4902"/>
    <w:rsid w:val="002E4C68"/>
    <w:rsid w:val="002F7BB8"/>
    <w:rsid w:val="003D57BD"/>
    <w:rsid w:val="00432621"/>
    <w:rsid w:val="004717A1"/>
    <w:rsid w:val="004A14D3"/>
    <w:rsid w:val="005273D3"/>
    <w:rsid w:val="0053177F"/>
    <w:rsid w:val="00576045"/>
    <w:rsid w:val="005B531F"/>
    <w:rsid w:val="005E460B"/>
    <w:rsid w:val="00686FFD"/>
    <w:rsid w:val="007116FA"/>
    <w:rsid w:val="00785684"/>
    <w:rsid w:val="007D6B65"/>
    <w:rsid w:val="00835C21"/>
    <w:rsid w:val="00895418"/>
    <w:rsid w:val="008F0F4D"/>
    <w:rsid w:val="008F7D28"/>
    <w:rsid w:val="00907E91"/>
    <w:rsid w:val="00910573"/>
    <w:rsid w:val="00982CBB"/>
    <w:rsid w:val="009E7139"/>
    <w:rsid w:val="00A96D51"/>
    <w:rsid w:val="00AB2899"/>
    <w:rsid w:val="00B25DAB"/>
    <w:rsid w:val="00B3298B"/>
    <w:rsid w:val="00BD5864"/>
    <w:rsid w:val="00BF120E"/>
    <w:rsid w:val="00BF2155"/>
    <w:rsid w:val="00C94022"/>
    <w:rsid w:val="00CC73C9"/>
    <w:rsid w:val="00D70A3B"/>
    <w:rsid w:val="00E76BC7"/>
    <w:rsid w:val="00F4321B"/>
    <w:rsid w:val="00FE0846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D5B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  <w:style w:type="paragraph" w:styleId="Akapitzlist">
    <w:name w:val="List Paragraph"/>
    <w:basedOn w:val="Normalny"/>
    <w:uiPriority w:val="34"/>
    <w:qFormat/>
    <w:rsid w:val="008F0F4D"/>
    <w:pPr>
      <w:spacing w:after="200" w:line="276" w:lineRule="auto"/>
      <w:ind w:left="720"/>
      <w:contextualSpacing/>
    </w:pPr>
  </w:style>
  <w:style w:type="character" w:customStyle="1" w:styleId="gi">
    <w:name w:val="gi"/>
    <w:rsid w:val="004717A1"/>
  </w:style>
  <w:style w:type="character" w:styleId="Nierozpoznanawzmianka">
    <w:name w:val="Unresolved Mention"/>
    <w:basedOn w:val="Domylnaczcionkaakapitu"/>
    <w:uiPriority w:val="99"/>
    <w:semiHidden/>
    <w:unhideWhenUsed/>
    <w:rsid w:val="0047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59</cp:revision>
  <dcterms:created xsi:type="dcterms:W3CDTF">2020-03-16T06:58:00Z</dcterms:created>
  <dcterms:modified xsi:type="dcterms:W3CDTF">2020-03-30T17:29:00Z</dcterms:modified>
</cp:coreProperties>
</file>