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A0286">
      <w:pPr>
        <w:rPr>
          <w:sz w:val="28"/>
          <w:szCs w:val="28"/>
        </w:rPr>
      </w:pPr>
      <w:r>
        <w:rPr>
          <w:sz w:val="28"/>
          <w:szCs w:val="28"/>
        </w:rPr>
        <w:t>Klasa 1LPB</w:t>
      </w:r>
    </w:p>
    <w:p w:rsidR="00DC6422" w:rsidRDefault="00DC6422">
      <w:pPr>
        <w:rPr>
          <w:sz w:val="28"/>
          <w:szCs w:val="28"/>
        </w:rPr>
      </w:pPr>
    </w:p>
    <w:p w:rsidR="00DC6422" w:rsidRPr="00DC6422" w:rsidRDefault="00DC6422" w:rsidP="00DC64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DC6422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Plastyka</w:t>
      </w:r>
    </w:p>
    <w:p w:rsidR="00DC6422" w:rsidRPr="00DC6422" w:rsidRDefault="00DC6422" w:rsidP="00DC64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DC6422" w:rsidRPr="00DC6422" w:rsidRDefault="00DC6422" w:rsidP="00DC6422">
      <w:pPr>
        <w:spacing w:after="200" w:line="276" w:lineRule="auto"/>
      </w:pPr>
      <w:r w:rsidRPr="00DC6422">
        <w:t xml:space="preserve">Temat: Test wiedzy </w:t>
      </w:r>
    </w:p>
    <w:p w:rsidR="00DC6422" w:rsidRPr="00DC6422" w:rsidRDefault="00DC6422" w:rsidP="00DC6422">
      <w:pPr>
        <w:spacing w:after="200" w:line="276" w:lineRule="auto"/>
      </w:pPr>
      <w:r w:rsidRPr="00DC6422">
        <w:t>Opis: Tak, jak obiecałem - będzie praca pisemna. Co prawda nie w formie klasówki, ale poproszę o  odpowiedzi na następujące pytania.  Wszystkie tematy były już z Wami omawiane. Przy opracowywaniu  odpowiedzi korzystajcie z notatek z lekcji i z podręcznika.</w:t>
      </w:r>
    </w:p>
    <w:p w:rsidR="00DC6422" w:rsidRPr="00DC6422" w:rsidRDefault="00DC6422" w:rsidP="00DC6422">
      <w:pPr>
        <w:numPr>
          <w:ilvl w:val="0"/>
          <w:numId w:val="12"/>
        </w:numPr>
        <w:spacing w:after="200" w:line="276" w:lineRule="auto"/>
        <w:contextualSpacing/>
      </w:pPr>
      <w:r w:rsidRPr="00DC6422">
        <w:t xml:space="preserve">Wymień rodzaje kultury i sztuki </w:t>
      </w:r>
    </w:p>
    <w:p w:rsidR="00DC6422" w:rsidRPr="00DC6422" w:rsidRDefault="00DC6422" w:rsidP="00DC6422">
      <w:pPr>
        <w:numPr>
          <w:ilvl w:val="0"/>
          <w:numId w:val="12"/>
        </w:numPr>
        <w:spacing w:after="200" w:line="276" w:lineRule="auto"/>
        <w:contextualSpacing/>
      </w:pPr>
      <w:r w:rsidRPr="00DC6422">
        <w:t>Opisz, co to jest deformacja w dziele sztuk</w:t>
      </w:r>
    </w:p>
    <w:p w:rsidR="00DC6422" w:rsidRPr="00DC6422" w:rsidRDefault="00DC6422" w:rsidP="00DC6422">
      <w:pPr>
        <w:numPr>
          <w:ilvl w:val="0"/>
          <w:numId w:val="12"/>
        </w:numPr>
        <w:spacing w:after="200" w:line="276" w:lineRule="auto"/>
        <w:contextualSpacing/>
      </w:pPr>
      <w:r w:rsidRPr="00DC6422">
        <w:t>Opisz i scharakteryzuj abstrakcjonizm</w:t>
      </w:r>
    </w:p>
    <w:p w:rsidR="00DC6422" w:rsidRPr="00DC6422" w:rsidRDefault="00DC6422" w:rsidP="00DC6422">
      <w:pPr>
        <w:numPr>
          <w:ilvl w:val="0"/>
          <w:numId w:val="12"/>
        </w:numPr>
        <w:spacing w:after="200" w:line="276" w:lineRule="auto"/>
        <w:contextualSpacing/>
      </w:pPr>
      <w:r w:rsidRPr="00DC6422">
        <w:t>Wymień znane Ci epoki w historii sztuki i szerzej opisz jedną z nich</w:t>
      </w:r>
    </w:p>
    <w:p w:rsidR="00DC6422" w:rsidRPr="00DC6422" w:rsidRDefault="00DC6422" w:rsidP="00DC6422">
      <w:pPr>
        <w:numPr>
          <w:ilvl w:val="0"/>
          <w:numId w:val="12"/>
        </w:numPr>
        <w:spacing w:after="200" w:line="276" w:lineRule="auto"/>
        <w:contextualSpacing/>
      </w:pPr>
      <w:r w:rsidRPr="00DC6422">
        <w:t xml:space="preserve">Jakie znasz realizmy w sztuce? </w:t>
      </w:r>
    </w:p>
    <w:p w:rsidR="00DC6422" w:rsidRPr="00DC6422" w:rsidRDefault="00DC6422" w:rsidP="00DC6422">
      <w:pPr>
        <w:spacing w:after="200" w:line="276" w:lineRule="auto"/>
      </w:pPr>
    </w:p>
    <w:p w:rsidR="00DC6422" w:rsidRPr="00DC6422" w:rsidRDefault="00DC6422" w:rsidP="00DC6422">
      <w:pPr>
        <w:spacing w:after="200" w:line="276" w:lineRule="auto"/>
      </w:pPr>
      <w:r w:rsidRPr="00DC6422">
        <w:t>Uwagi: Proszę o wyczerpujące odpowiedzi,  z podaniem przykładów dzieł sztuki</w:t>
      </w:r>
    </w:p>
    <w:p w:rsidR="00DC6422" w:rsidRPr="00DC6422" w:rsidRDefault="00DC6422" w:rsidP="00DC6422">
      <w:pPr>
        <w:spacing w:after="200" w:line="276" w:lineRule="auto"/>
      </w:pPr>
      <w:r w:rsidRPr="00DC6422">
        <w:t>Czas na realizację ćwiczenia: 2 godziny lekcyjne</w:t>
      </w:r>
    </w:p>
    <w:p w:rsidR="00DC6422" w:rsidRPr="00DC6422" w:rsidRDefault="00DC6422" w:rsidP="00DC6422">
      <w:pPr>
        <w:spacing w:after="200" w:line="276" w:lineRule="auto"/>
      </w:pPr>
    </w:p>
    <w:p w:rsidR="00172331" w:rsidRDefault="00DC6422" w:rsidP="00172331">
      <w:pPr>
        <w:rPr>
          <w:sz w:val="28"/>
          <w:szCs w:val="28"/>
        </w:rPr>
      </w:pPr>
      <w:r w:rsidRPr="00DC6422">
        <w:rPr>
          <w:b/>
        </w:rPr>
        <w:t xml:space="preserve">Proszę o przesyłanie prac na adres: </w:t>
      </w:r>
      <w:hyperlink r:id="rId5" w:history="1">
        <w:r w:rsidRPr="00DC6422">
          <w:rPr>
            <w:b/>
            <w:color w:val="0000FF"/>
            <w:u w:val="single"/>
          </w:rPr>
          <w:t>j.zienko@interia.pl</w:t>
        </w:r>
      </w:hyperlink>
      <w:r w:rsidRPr="00DC6422">
        <w:rPr>
          <w:b/>
        </w:rPr>
        <w:t xml:space="preserve"> lub poprzez Messengera </w:t>
      </w:r>
      <w:r w:rsidRPr="00DC6422">
        <w:rPr>
          <w:b/>
          <w:u w:val="single"/>
        </w:rPr>
        <w:t>najpóźniej do dnia 9.04.2020</w:t>
      </w:r>
    </w:p>
    <w:p w:rsidR="00172331" w:rsidRDefault="00172331" w:rsidP="00172331">
      <w:pPr>
        <w:pStyle w:val="Nagwek1"/>
        <w:jc w:val="center"/>
      </w:pPr>
    </w:p>
    <w:p w:rsidR="00172331" w:rsidRDefault="00172331" w:rsidP="00172331">
      <w:pPr>
        <w:pStyle w:val="Nagwek1"/>
        <w:jc w:val="center"/>
      </w:pPr>
      <w:bookmarkStart w:id="0" w:name="_GoBack"/>
      <w:bookmarkEnd w:id="0"/>
      <w:r>
        <w:t>Religia 06.04 do 08.04.2020</w:t>
      </w:r>
    </w:p>
    <w:p w:rsidR="00172331" w:rsidRDefault="00172331" w:rsidP="00172331">
      <w:pPr>
        <w:jc w:val="both"/>
        <w:rPr>
          <w:b/>
          <w:sz w:val="24"/>
          <w:szCs w:val="24"/>
        </w:rPr>
      </w:pPr>
    </w:p>
    <w:p w:rsidR="00172331" w:rsidRDefault="00172331" w:rsidP="00172331">
      <w:pPr>
        <w:jc w:val="both"/>
        <w:rPr>
          <w:sz w:val="24"/>
          <w:szCs w:val="24"/>
        </w:rPr>
      </w:pPr>
      <w:r>
        <w:rPr>
          <w:sz w:val="24"/>
          <w:szCs w:val="24"/>
        </w:rPr>
        <w:t>Dział ROK LITURGICZNY</w:t>
      </w:r>
    </w:p>
    <w:p w:rsidR="00172331" w:rsidRDefault="00172331" w:rsidP="00172331">
      <w:pPr>
        <w:pStyle w:val="Akapitzlist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Temat: Triduum Paschalne</w:t>
      </w:r>
    </w:p>
    <w:p w:rsidR="00172331" w:rsidRDefault="00172331" w:rsidP="00172331">
      <w:pPr>
        <w:rPr>
          <w:sz w:val="24"/>
          <w:szCs w:val="24"/>
        </w:rPr>
      </w:pPr>
      <w:r>
        <w:rPr>
          <w:sz w:val="24"/>
          <w:szCs w:val="24"/>
        </w:rPr>
        <w:t>Pod linkiem znajdziesz notatkę do zeszytu.</w:t>
      </w:r>
    </w:p>
    <w:p w:rsidR="00172331" w:rsidRDefault="00172331" w:rsidP="00172331">
      <w:pPr>
        <w:rPr>
          <w:sz w:val="24"/>
          <w:szCs w:val="24"/>
        </w:rPr>
      </w:pPr>
      <w:hyperlink r:id="rId6" w:history="1">
        <w:r>
          <w:rPr>
            <w:rStyle w:val="Hipercze"/>
            <w:sz w:val="24"/>
            <w:szCs w:val="24"/>
          </w:rPr>
          <w:t>https://moje.epodreczniki.pl/dolacz/262661</w:t>
        </w:r>
      </w:hyperlink>
    </w:p>
    <w:p w:rsidR="00172331" w:rsidRDefault="00172331" w:rsidP="00172331">
      <w:pPr>
        <w:rPr>
          <w:sz w:val="24"/>
          <w:szCs w:val="24"/>
        </w:rPr>
      </w:pPr>
      <w:r>
        <w:rPr>
          <w:sz w:val="24"/>
          <w:szCs w:val="24"/>
        </w:rPr>
        <w:t>Skopiuj powyższy link i wklej do wyszukiwarki.</w:t>
      </w:r>
    </w:p>
    <w:p w:rsidR="00172331" w:rsidRDefault="00172331" w:rsidP="00172331">
      <w:pPr>
        <w:jc w:val="both"/>
        <w:rPr>
          <w:sz w:val="24"/>
          <w:szCs w:val="24"/>
        </w:rPr>
      </w:pPr>
    </w:p>
    <w:p w:rsidR="00172331" w:rsidRDefault="00172331" w:rsidP="00172331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Temat: Droga Krzyżowa</w:t>
      </w:r>
    </w:p>
    <w:p w:rsidR="00172331" w:rsidRDefault="00172331" w:rsidP="00172331">
      <w:pPr>
        <w:rPr>
          <w:sz w:val="24"/>
          <w:szCs w:val="24"/>
        </w:rPr>
      </w:pPr>
      <w:hyperlink r:id="rId7" w:history="1">
        <w:r>
          <w:rPr>
            <w:rStyle w:val="Hipercze"/>
            <w:sz w:val="24"/>
            <w:szCs w:val="24"/>
          </w:rPr>
          <w:t>https://view.genial.ly/5e70e1558e0ae70f45115f13/interactive-image-droga-krzyzowa</w:t>
        </w:r>
      </w:hyperlink>
    </w:p>
    <w:p w:rsidR="00172331" w:rsidRDefault="00172331" w:rsidP="00172331">
      <w:pPr>
        <w:rPr>
          <w:sz w:val="24"/>
          <w:szCs w:val="24"/>
        </w:rPr>
      </w:pPr>
      <w:r>
        <w:rPr>
          <w:sz w:val="24"/>
          <w:szCs w:val="24"/>
        </w:rPr>
        <w:t xml:space="preserve">pod lupką jest zadanie, bardzo proszę zrób je </w:t>
      </w:r>
      <w:r>
        <w:rPr>
          <w:b/>
          <w:sz w:val="24"/>
          <w:szCs w:val="24"/>
        </w:rPr>
        <w:t>samodzielnie</w:t>
      </w:r>
      <w:r>
        <w:rPr>
          <w:sz w:val="24"/>
          <w:szCs w:val="24"/>
        </w:rPr>
        <w:t xml:space="preserve">, nie musi być  długie (3-4 zdania), ma być Twoje i wynikać z obecnej sytuacji. Przyślij mi je na maila: </w:t>
      </w:r>
      <w:hyperlink r:id="rId8" w:history="1">
        <w:r>
          <w:rPr>
            <w:rStyle w:val="Hipercze"/>
            <w:sz w:val="24"/>
            <w:szCs w:val="24"/>
          </w:rPr>
          <w:t>religiapolecam@gmail.com</w:t>
        </w:r>
      </w:hyperlink>
    </w:p>
    <w:p w:rsidR="00172331" w:rsidRDefault="00172331" w:rsidP="0017233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lastRenderedPageBreak/>
        <w:t>OSTATNIA  DUCHOWA DESKA RATUNKU</w:t>
      </w:r>
    </w:p>
    <w:p w:rsidR="00172331" w:rsidRDefault="00172331" w:rsidP="0017233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Wielu z nas pyta: „Jak się spowiadać w czasie epidemii, kiedy boję się pójść do kościoła, żeby się nie zarazić od innych ?” </w:t>
      </w:r>
    </w:p>
    <w:p w:rsidR="00172331" w:rsidRDefault="00172331" w:rsidP="0017233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Kościół przypomina, że istnieje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akt żalu doskonałego. </w:t>
      </w:r>
    </w:p>
    <w:p w:rsidR="00172331" w:rsidRDefault="00172331" w:rsidP="0017233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Na czym on polega?</w:t>
      </w:r>
    </w:p>
    <w:p w:rsidR="00172331" w:rsidRDefault="00172331" w:rsidP="0017233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Odpowiedź znajdziesz poniżej (jeśli nie możesz przesłuchać całej wypowiedzi przesuń suwak na 15.45 min) </w:t>
      </w:r>
      <w:hyperlink r:id="rId9" w:history="1"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https://www.youtube.com/watch?v=bkAx-qQrPp4</w:t>
        </w:r>
      </w:hyperlink>
    </w:p>
    <w:p w:rsidR="00DC6422" w:rsidRDefault="00DC6422" w:rsidP="00DC6422">
      <w:pPr>
        <w:spacing w:after="200" w:line="276" w:lineRule="auto"/>
        <w:rPr>
          <w:b/>
          <w:u w:val="single"/>
        </w:rPr>
      </w:pPr>
    </w:p>
    <w:p w:rsidR="00172331" w:rsidRDefault="00172331" w:rsidP="00DC6422">
      <w:pPr>
        <w:spacing w:after="200" w:line="276" w:lineRule="auto"/>
        <w:rPr>
          <w:b/>
          <w:u w:val="single"/>
        </w:rPr>
      </w:pPr>
    </w:p>
    <w:p w:rsidR="00172331" w:rsidRPr="00DC6422" w:rsidRDefault="00172331" w:rsidP="00DC6422">
      <w:pPr>
        <w:spacing w:after="200" w:line="276" w:lineRule="auto"/>
        <w:rPr>
          <w:b/>
          <w:u w:val="single"/>
        </w:rPr>
      </w:pPr>
    </w:p>
    <w:p w:rsidR="00DC6422" w:rsidRPr="00DC6422" w:rsidRDefault="00DC6422" w:rsidP="00DC6422">
      <w:pPr>
        <w:spacing w:after="200" w:line="276" w:lineRule="auto"/>
      </w:pPr>
    </w:p>
    <w:p w:rsidR="00DC6422" w:rsidRPr="00DC6422" w:rsidRDefault="00DC6422" w:rsidP="00DC64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DC6422" w:rsidRDefault="00DC6422">
      <w:pPr>
        <w:rPr>
          <w:sz w:val="28"/>
          <w:szCs w:val="28"/>
        </w:rPr>
      </w:pPr>
    </w:p>
    <w:p w:rsidR="003A238B" w:rsidRPr="003A238B" w:rsidRDefault="003A238B" w:rsidP="003A238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p w:rsidR="003A238B" w:rsidRDefault="003A238B">
      <w:pPr>
        <w:rPr>
          <w:sz w:val="28"/>
          <w:szCs w:val="28"/>
        </w:rPr>
      </w:pPr>
    </w:p>
    <w:p w:rsidR="000710DA" w:rsidRDefault="000710DA">
      <w:pPr>
        <w:rPr>
          <w:sz w:val="28"/>
          <w:szCs w:val="28"/>
        </w:rPr>
      </w:pPr>
    </w:p>
    <w:p w:rsidR="0021405B" w:rsidRDefault="0021405B">
      <w:pPr>
        <w:rPr>
          <w:sz w:val="28"/>
          <w:szCs w:val="28"/>
        </w:rPr>
      </w:pPr>
    </w:p>
    <w:p w:rsidR="00A42042" w:rsidRPr="00144CFA" w:rsidRDefault="00A42042" w:rsidP="00A42042">
      <w:pPr>
        <w:pStyle w:val="Standard"/>
        <w:rPr>
          <w:b/>
          <w:bCs/>
          <w:sz w:val="28"/>
          <w:szCs w:val="28"/>
        </w:rPr>
      </w:pPr>
    </w:p>
    <w:p w:rsidR="00A42042" w:rsidRPr="00144CFA" w:rsidRDefault="00A42042" w:rsidP="00021C2C">
      <w:pPr>
        <w:rPr>
          <w:b/>
          <w:bCs/>
          <w:sz w:val="28"/>
          <w:szCs w:val="28"/>
        </w:rPr>
      </w:pPr>
    </w:p>
    <w:p w:rsidR="00021C2C" w:rsidRDefault="00021C2C" w:rsidP="00021C2C"/>
    <w:p w:rsidR="0021405B" w:rsidRDefault="0021405B">
      <w:pPr>
        <w:rPr>
          <w:sz w:val="28"/>
          <w:szCs w:val="28"/>
        </w:rPr>
      </w:pPr>
    </w:p>
    <w:p w:rsidR="00C544D9" w:rsidRPr="00C544D9" w:rsidRDefault="00C544D9" w:rsidP="00C544D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4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</w:p>
    <w:p w:rsidR="00186C6D" w:rsidRDefault="00186C6D" w:rsidP="00186C6D"/>
    <w:p w:rsidR="002B7788" w:rsidRDefault="002B7788" w:rsidP="00186C6D"/>
    <w:p w:rsidR="00186C6D" w:rsidRDefault="00186C6D" w:rsidP="003825A1">
      <w:pPr>
        <w:rPr>
          <w:sz w:val="28"/>
          <w:szCs w:val="28"/>
          <w:u w:val="single"/>
        </w:rPr>
      </w:pPr>
    </w:p>
    <w:p w:rsidR="003825A1" w:rsidRDefault="003825A1" w:rsidP="003825A1">
      <w:pPr>
        <w:rPr>
          <w:b/>
          <w:bCs/>
          <w:sz w:val="28"/>
          <w:szCs w:val="28"/>
        </w:rPr>
      </w:pPr>
    </w:p>
    <w:p w:rsidR="003825A1" w:rsidRPr="00E8504B" w:rsidRDefault="003825A1" w:rsidP="00AC4C60">
      <w:pPr>
        <w:rPr>
          <w:sz w:val="28"/>
          <w:szCs w:val="28"/>
        </w:rPr>
      </w:pPr>
    </w:p>
    <w:p w:rsidR="00D919EB" w:rsidRDefault="00D919EB" w:rsidP="00D919EB"/>
    <w:sectPr w:rsidR="00D9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7D74"/>
    <w:multiLevelType w:val="multilevel"/>
    <w:tmpl w:val="370A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95A69"/>
    <w:multiLevelType w:val="hybridMultilevel"/>
    <w:tmpl w:val="55EA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F7B41"/>
    <w:multiLevelType w:val="multilevel"/>
    <w:tmpl w:val="8EF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D2FE7"/>
    <w:multiLevelType w:val="hybridMultilevel"/>
    <w:tmpl w:val="69E2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45A73"/>
    <w:multiLevelType w:val="multilevel"/>
    <w:tmpl w:val="68D8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E6F5F"/>
    <w:multiLevelType w:val="multilevel"/>
    <w:tmpl w:val="B17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86"/>
    <w:rsid w:val="00021C2C"/>
    <w:rsid w:val="00042AE8"/>
    <w:rsid w:val="000710DA"/>
    <w:rsid w:val="00071984"/>
    <w:rsid w:val="00144CFA"/>
    <w:rsid w:val="00172331"/>
    <w:rsid w:val="00186C6D"/>
    <w:rsid w:val="001B2B91"/>
    <w:rsid w:val="0021405B"/>
    <w:rsid w:val="00265A30"/>
    <w:rsid w:val="002737E9"/>
    <w:rsid w:val="002B7788"/>
    <w:rsid w:val="00316121"/>
    <w:rsid w:val="00316F3A"/>
    <w:rsid w:val="00332355"/>
    <w:rsid w:val="003825A1"/>
    <w:rsid w:val="003A238B"/>
    <w:rsid w:val="003E0238"/>
    <w:rsid w:val="004110DC"/>
    <w:rsid w:val="004652B6"/>
    <w:rsid w:val="00500D95"/>
    <w:rsid w:val="005678C0"/>
    <w:rsid w:val="006C143E"/>
    <w:rsid w:val="00707E99"/>
    <w:rsid w:val="007113A5"/>
    <w:rsid w:val="007873E9"/>
    <w:rsid w:val="007A3896"/>
    <w:rsid w:val="007D5E9C"/>
    <w:rsid w:val="00851559"/>
    <w:rsid w:val="00882B21"/>
    <w:rsid w:val="008A0286"/>
    <w:rsid w:val="008C5BEA"/>
    <w:rsid w:val="00960CD9"/>
    <w:rsid w:val="00A42042"/>
    <w:rsid w:val="00A441C5"/>
    <w:rsid w:val="00A5543A"/>
    <w:rsid w:val="00A72152"/>
    <w:rsid w:val="00AC0ED4"/>
    <w:rsid w:val="00AC4C60"/>
    <w:rsid w:val="00B0683D"/>
    <w:rsid w:val="00B16310"/>
    <w:rsid w:val="00B31880"/>
    <w:rsid w:val="00BC5A84"/>
    <w:rsid w:val="00BC7A75"/>
    <w:rsid w:val="00C05F35"/>
    <w:rsid w:val="00C32C2D"/>
    <w:rsid w:val="00C544D9"/>
    <w:rsid w:val="00C57CDC"/>
    <w:rsid w:val="00CC0B46"/>
    <w:rsid w:val="00CE264A"/>
    <w:rsid w:val="00D919EB"/>
    <w:rsid w:val="00DC6422"/>
    <w:rsid w:val="00DD55B0"/>
    <w:rsid w:val="00DD7303"/>
    <w:rsid w:val="00E84EA3"/>
    <w:rsid w:val="00EE13CA"/>
    <w:rsid w:val="00EF463F"/>
    <w:rsid w:val="00F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419C"/>
  <w15:chartTrackingRefBased/>
  <w15:docId w15:val="{193DE2E4-127B-4B9D-ABC5-5447E83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233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6C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0E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1FA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C32C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1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D55B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9E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6C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23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apoleca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0e1558e0ae70f45115f13/interactive-image-droga-krzyz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e.epodreczniki.pl/dolacz/26266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.zienko@inter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kAx-qQrP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84</cp:revision>
  <dcterms:created xsi:type="dcterms:W3CDTF">2020-03-16T09:44:00Z</dcterms:created>
  <dcterms:modified xsi:type="dcterms:W3CDTF">2020-04-06T16:13:00Z</dcterms:modified>
</cp:coreProperties>
</file>