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A72152" w:rsidRDefault="00A72152" w:rsidP="00A72152">
      <w:pPr>
        <w:rPr>
          <w:b/>
          <w:bCs/>
          <w:sz w:val="28"/>
          <w:szCs w:val="28"/>
        </w:rPr>
      </w:pPr>
      <w:r w:rsidRPr="00A72152">
        <w:rPr>
          <w:b/>
          <w:bCs/>
          <w:sz w:val="28"/>
          <w:szCs w:val="28"/>
        </w:rPr>
        <w:t>Matematyka</w:t>
      </w:r>
    </w:p>
    <w:p w:rsidR="00A72152" w:rsidRDefault="00A72152" w:rsidP="00A72152">
      <w:pPr>
        <w:jc w:val="center"/>
      </w:pPr>
    </w:p>
    <w:p w:rsidR="00A72152" w:rsidRDefault="00A72152" w:rsidP="00A72152">
      <w:pPr>
        <w:jc w:val="center"/>
      </w:pPr>
      <w:r w:rsidRPr="00A72152">
        <w:t xml:space="preserve"> </w:t>
      </w:r>
      <w:r>
        <w:t>Zadania na 3 tydzień dla 1LPA i 1LPB</w:t>
      </w:r>
    </w:p>
    <w:p w:rsidR="00A72152" w:rsidRDefault="00A72152" w:rsidP="00A72152">
      <w:r>
        <w:t xml:space="preserve">Proszę wejść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na stronę </w:t>
      </w:r>
      <w:proofErr w:type="spellStart"/>
      <w:r>
        <w:t>matemaks</w:t>
      </w:r>
      <w:proofErr w:type="spellEnd"/>
      <w:r>
        <w:t xml:space="preserve">  „Odczytywanie własności funkcji z wykresu - kurs”.</w:t>
      </w:r>
    </w:p>
    <w:p w:rsidR="00A72152" w:rsidRDefault="00A72152" w:rsidP="00A72152">
      <w:r>
        <w:t>Proszę przepisać ze zrozumieniem wytłumaczone zadania.</w:t>
      </w:r>
    </w:p>
    <w:p w:rsidR="00A72152" w:rsidRDefault="00A72152" w:rsidP="00A72152">
      <w:r>
        <w:t>Zdjęcie zadań należy przesłać do mnie najpóźniej do 4 kwietnia.</w:t>
      </w:r>
    </w:p>
    <w:p w:rsidR="00A72152" w:rsidRDefault="00A72152" w:rsidP="00A72152">
      <w:r>
        <w:t>Dorota Mądry</w:t>
      </w:r>
    </w:p>
    <w:p w:rsidR="00882B21" w:rsidRDefault="00882B21" w:rsidP="00A72152"/>
    <w:p w:rsidR="00882B21" w:rsidRDefault="00882B21" w:rsidP="00882B21">
      <w:pPr>
        <w:rPr>
          <w:sz w:val="24"/>
          <w:szCs w:val="24"/>
        </w:rPr>
      </w:pPr>
    </w:p>
    <w:p w:rsidR="00882B21" w:rsidRPr="001317CD" w:rsidRDefault="00882B21" w:rsidP="00882B21">
      <w:pPr>
        <w:rPr>
          <w:b/>
          <w:bCs/>
          <w:sz w:val="28"/>
          <w:szCs w:val="28"/>
        </w:rPr>
      </w:pPr>
      <w:r w:rsidRPr="001317CD">
        <w:rPr>
          <w:b/>
          <w:bCs/>
          <w:sz w:val="28"/>
          <w:szCs w:val="28"/>
        </w:rPr>
        <w:t>Informatyka</w:t>
      </w:r>
    </w:p>
    <w:p w:rsidR="00882B21" w:rsidRDefault="00882B21" w:rsidP="00882B21">
      <w:r>
        <w:t>1LPB informatyka na 3. Tydzień</w:t>
      </w:r>
    </w:p>
    <w:p w:rsidR="00882B21" w:rsidRDefault="00882B21" w:rsidP="00882B21">
      <w:r>
        <w:t>Zadania przesłane będą w chmurze na dysku.</w:t>
      </w:r>
    </w:p>
    <w:p w:rsidR="00882B21" w:rsidRDefault="00882B21" w:rsidP="00882B21">
      <w:r>
        <w:t>Dorota Mądry</w:t>
      </w:r>
    </w:p>
    <w:p w:rsidR="007113A5" w:rsidRDefault="007113A5" w:rsidP="00882B21"/>
    <w:p w:rsidR="007113A5" w:rsidRDefault="007113A5" w:rsidP="00882B21">
      <w:pPr>
        <w:rPr>
          <w:sz w:val="32"/>
          <w:szCs w:val="32"/>
        </w:rPr>
      </w:pPr>
      <w:r w:rsidRPr="007113A5">
        <w:rPr>
          <w:sz w:val="32"/>
          <w:szCs w:val="32"/>
        </w:rPr>
        <w:t>Chemia</w:t>
      </w:r>
    </w:p>
    <w:p w:rsidR="007113A5" w:rsidRDefault="007113A5" w:rsidP="007113A5">
      <w:pPr>
        <w:pStyle w:val="Standard"/>
      </w:pPr>
      <w:r>
        <w:t>(zał. w pdf.)</w:t>
      </w:r>
    </w:p>
    <w:p w:rsidR="00C544D9" w:rsidRDefault="00C544D9" w:rsidP="007113A5">
      <w:pPr>
        <w:pStyle w:val="Standard"/>
      </w:pPr>
    </w:p>
    <w:p w:rsidR="00C544D9" w:rsidRDefault="00C544D9" w:rsidP="007113A5">
      <w:pPr>
        <w:pStyle w:val="Standard"/>
      </w:pPr>
    </w:p>
    <w:p w:rsidR="00C544D9" w:rsidRPr="00C544D9" w:rsidRDefault="00C544D9" w:rsidP="007113A5">
      <w:pPr>
        <w:pStyle w:val="Standard"/>
        <w:rPr>
          <w:b/>
          <w:bCs/>
          <w:sz w:val="28"/>
          <w:szCs w:val="28"/>
        </w:rPr>
      </w:pPr>
      <w:r w:rsidRPr="00C544D9">
        <w:rPr>
          <w:b/>
          <w:bCs/>
          <w:sz w:val="28"/>
          <w:szCs w:val="28"/>
        </w:rPr>
        <w:t>Język angielski</w:t>
      </w:r>
    </w:p>
    <w:p w:rsidR="00882B21" w:rsidRPr="00C544D9" w:rsidRDefault="00882B21" w:rsidP="00A72152">
      <w:pPr>
        <w:rPr>
          <w:b/>
          <w:bCs/>
          <w:sz w:val="28"/>
          <w:szCs w:val="28"/>
        </w:rPr>
      </w:pP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znajdują się odpowiedzi do zadań z załącznika z zeszłego tygodnia. Proszę sobie sprawdzić – jest to powtórka do sprawdzianu!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5.5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have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lived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2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bought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got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purchased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this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car in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have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just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finished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4 </w:t>
      </w: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not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finished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cleaning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yet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5 </w:t>
      </w: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not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been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gone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camping for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has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changed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school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several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7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Have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you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ever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played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8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has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gone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to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see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9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since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was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10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has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always</w:t>
      </w:r>
      <w:proofErr w:type="spellEnd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been</w:t>
      </w:r>
      <w:proofErr w:type="spellEnd"/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5.7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 </w:t>
      </w: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2 </w:t>
      </w: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 </w:t>
      </w:r>
      <w:r w:rsidRPr="00C544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 </w:t>
      </w: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zadana była czytanka i zadania do niej na stronie 72-73 w ćwiczeniach. Waszym kolejnym zadaniem jest:</w:t>
      </w:r>
    </w:p>
    <w:p w:rsidR="00C544D9" w:rsidRPr="00C544D9" w:rsidRDefault="00C544D9" w:rsidP="00C544D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wypisać z tego tekstu 10 słów, które są dla Was nowe/trudne/przydatne i napisać z nimi samodzielnie po jednym przykładowym zdaniu – łącznie 10 zdań.</w:t>
      </w:r>
    </w:p>
    <w:p w:rsidR="00C544D9" w:rsidRPr="00C544D9" w:rsidRDefault="00C544D9" w:rsidP="00C544D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napisać w kilku (ok.10) zdaniach streszczenie tego tekstu LUB tekstu z podręcznika na str. 85 (można sobie wybrać).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Odpowiedzi proszę wysłać do mnie na </w:t>
      </w:r>
      <w:hyperlink r:id="rId5" w:history="1">
        <w:r w:rsidRPr="00C544D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zso1jezykangielski.eleksander@gmail.com</w:t>
        </w:r>
      </w:hyperlink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wykonanie ćwiczenia będzie tydzień od daty kiedy informacja zostanie przekazana uczniom.</w:t>
      </w:r>
    </w:p>
    <w:p w:rsidR="00A72152" w:rsidRDefault="00A72152">
      <w:pPr>
        <w:rPr>
          <w:b/>
          <w:bCs/>
          <w:sz w:val="28"/>
          <w:szCs w:val="28"/>
        </w:rPr>
      </w:pPr>
    </w:p>
    <w:p w:rsidR="007A3896" w:rsidRDefault="007A38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Wychowanie do życia w rodzinie</w:t>
      </w:r>
    </w:p>
    <w:p w:rsidR="007A3896" w:rsidRPr="007A3896" w:rsidRDefault="007A3896">
      <w:pPr>
        <w:rPr>
          <w:sz w:val="28"/>
          <w:szCs w:val="28"/>
        </w:rPr>
      </w:pPr>
      <w:r w:rsidRPr="007A3896">
        <w:rPr>
          <w:sz w:val="28"/>
          <w:szCs w:val="28"/>
        </w:rPr>
        <w:t>(zał. w pdf.)</w:t>
      </w:r>
    </w:p>
    <w:p w:rsidR="00A72152" w:rsidRPr="00A72152" w:rsidRDefault="00A72152">
      <w:pPr>
        <w:rPr>
          <w:b/>
          <w:bCs/>
          <w:sz w:val="28"/>
          <w:szCs w:val="28"/>
        </w:rPr>
      </w:pPr>
      <w:bookmarkStart w:id="0" w:name="_GoBack"/>
      <w:bookmarkEnd w:id="0"/>
    </w:p>
    <w:p w:rsidR="002B7788" w:rsidRDefault="002B7788" w:rsidP="00186C6D">
      <w:pPr>
        <w:rPr>
          <w:b/>
          <w:bCs/>
          <w:sz w:val="28"/>
          <w:szCs w:val="28"/>
          <w:lang w:eastAsia="pl-PL"/>
        </w:rPr>
      </w:pPr>
    </w:p>
    <w:p w:rsidR="002B7788" w:rsidRDefault="002B7788" w:rsidP="00186C6D">
      <w:pPr>
        <w:rPr>
          <w:b/>
          <w:bCs/>
          <w:sz w:val="28"/>
          <w:szCs w:val="28"/>
          <w:lang w:eastAsia="pl-PL"/>
        </w:rPr>
      </w:pPr>
    </w:p>
    <w:p w:rsidR="00186C6D" w:rsidRDefault="00186C6D" w:rsidP="00186C6D"/>
    <w:p w:rsidR="002B7788" w:rsidRDefault="002B7788" w:rsidP="00186C6D"/>
    <w:p w:rsidR="00186C6D" w:rsidRDefault="00186C6D" w:rsidP="003825A1">
      <w:pPr>
        <w:rPr>
          <w:sz w:val="28"/>
          <w:szCs w:val="28"/>
          <w:u w:val="single"/>
        </w:rPr>
      </w:pPr>
    </w:p>
    <w:p w:rsidR="003825A1" w:rsidRDefault="003825A1" w:rsidP="003825A1">
      <w:pPr>
        <w:rPr>
          <w:b/>
          <w:bCs/>
          <w:sz w:val="28"/>
          <w:szCs w:val="28"/>
        </w:rPr>
      </w:pPr>
    </w:p>
    <w:p w:rsidR="003825A1" w:rsidRPr="00E8504B" w:rsidRDefault="003825A1" w:rsidP="00AC4C60">
      <w:pPr>
        <w:rPr>
          <w:sz w:val="28"/>
          <w:szCs w:val="28"/>
        </w:rPr>
      </w:pPr>
    </w:p>
    <w:p w:rsidR="00D919EB" w:rsidRDefault="00D919EB" w:rsidP="00D919EB"/>
    <w:sectPr w:rsidR="00D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D74"/>
    <w:multiLevelType w:val="multilevel"/>
    <w:tmpl w:val="370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42AE8"/>
    <w:rsid w:val="00071984"/>
    <w:rsid w:val="00186C6D"/>
    <w:rsid w:val="00265A30"/>
    <w:rsid w:val="002737E9"/>
    <w:rsid w:val="002B7788"/>
    <w:rsid w:val="00332355"/>
    <w:rsid w:val="003825A1"/>
    <w:rsid w:val="003E0238"/>
    <w:rsid w:val="004110DC"/>
    <w:rsid w:val="004652B6"/>
    <w:rsid w:val="00500D95"/>
    <w:rsid w:val="005678C0"/>
    <w:rsid w:val="006C143E"/>
    <w:rsid w:val="00707E99"/>
    <w:rsid w:val="007113A5"/>
    <w:rsid w:val="007873E9"/>
    <w:rsid w:val="007A3896"/>
    <w:rsid w:val="007D5E9C"/>
    <w:rsid w:val="00851559"/>
    <w:rsid w:val="00882B21"/>
    <w:rsid w:val="008A0286"/>
    <w:rsid w:val="008C5BEA"/>
    <w:rsid w:val="00960CD9"/>
    <w:rsid w:val="00A441C5"/>
    <w:rsid w:val="00A5543A"/>
    <w:rsid w:val="00A72152"/>
    <w:rsid w:val="00AC0ED4"/>
    <w:rsid w:val="00AC4C60"/>
    <w:rsid w:val="00B0683D"/>
    <w:rsid w:val="00B16310"/>
    <w:rsid w:val="00B31880"/>
    <w:rsid w:val="00BC5A84"/>
    <w:rsid w:val="00BC7A75"/>
    <w:rsid w:val="00C05F35"/>
    <w:rsid w:val="00C32C2D"/>
    <w:rsid w:val="00C544D9"/>
    <w:rsid w:val="00C57CDC"/>
    <w:rsid w:val="00CE264A"/>
    <w:rsid w:val="00D919EB"/>
    <w:rsid w:val="00DD55B0"/>
    <w:rsid w:val="00DD7303"/>
    <w:rsid w:val="00E84EA3"/>
    <w:rsid w:val="00EF463F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8F6F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55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9E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65</cp:revision>
  <dcterms:created xsi:type="dcterms:W3CDTF">2020-03-16T09:44:00Z</dcterms:created>
  <dcterms:modified xsi:type="dcterms:W3CDTF">2020-03-27T11:35:00Z</dcterms:modified>
</cp:coreProperties>
</file>