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AC4C60" w:rsidRDefault="00AC4C60" w:rsidP="00AC4C60">
      <w:pPr>
        <w:rPr>
          <w:b/>
          <w:bCs/>
          <w:sz w:val="28"/>
          <w:szCs w:val="28"/>
        </w:rPr>
      </w:pPr>
      <w:r w:rsidRPr="00E8504B">
        <w:rPr>
          <w:b/>
          <w:bCs/>
          <w:sz w:val="28"/>
          <w:szCs w:val="28"/>
        </w:rPr>
        <w:t>Informatyka</w:t>
      </w:r>
    </w:p>
    <w:p w:rsidR="00AC4C60" w:rsidRPr="00E8504B" w:rsidRDefault="00AC4C60" w:rsidP="00AC4C60">
      <w:pPr>
        <w:rPr>
          <w:b/>
          <w:bCs/>
          <w:sz w:val="28"/>
          <w:szCs w:val="28"/>
        </w:rPr>
      </w:pPr>
      <w:r w:rsidRPr="00E8504B">
        <w:rPr>
          <w:sz w:val="28"/>
          <w:szCs w:val="28"/>
        </w:rPr>
        <w:t>Informatyka 23-27 marca</w:t>
      </w:r>
    </w:p>
    <w:p w:rsidR="00AC4C60" w:rsidRDefault="00AC4C60" w:rsidP="00AC4C60">
      <w:pPr>
        <w:rPr>
          <w:sz w:val="28"/>
          <w:szCs w:val="28"/>
        </w:rPr>
      </w:pPr>
      <w:r w:rsidRPr="00E8504B">
        <w:rPr>
          <w:sz w:val="28"/>
          <w:szCs w:val="28"/>
        </w:rPr>
        <w:t>Zadanie znajduje się na dysku w chmurze.</w:t>
      </w:r>
    </w:p>
    <w:p w:rsidR="003825A1" w:rsidRDefault="003825A1" w:rsidP="00AC4C60">
      <w:pPr>
        <w:rPr>
          <w:sz w:val="28"/>
          <w:szCs w:val="28"/>
        </w:rPr>
      </w:pPr>
    </w:p>
    <w:p w:rsidR="003825A1" w:rsidRDefault="003825A1" w:rsidP="00382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:rsidR="003825A1" w:rsidRDefault="003825A1" w:rsidP="003825A1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186C6D" w:rsidRDefault="00186C6D" w:rsidP="003825A1">
      <w:pPr>
        <w:rPr>
          <w:sz w:val="28"/>
          <w:szCs w:val="28"/>
        </w:rPr>
      </w:pPr>
    </w:p>
    <w:p w:rsidR="00186C6D" w:rsidRDefault="00186C6D" w:rsidP="00186C6D">
      <w:pPr>
        <w:jc w:val="center"/>
      </w:pPr>
      <w:r>
        <w:t>1LPB matematyka 23-27marca</w:t>
      </w:r>
    </w:p>
    <w:p w:rsidR="00186C6D" w:rsidRDefault="00186C6D" w:rsidP="00186C6D">
      <w:r>
        <w:t xml:space="preserve">Zad. 1 </w:t>
      </w:r>
    </w:p>
    <w:p w:rsidR="00186C6D" w:rsidRDefault="00186C6D" w:rsidP="00186C6D">
      <w:r>
        <w:t xml:space="preserve">Po </w:t>
      </w:r>
      <w:proofErr w:type="spellStart"/>
      <w:r>
        <w:t>koronaferiach</w:t>
      </w:r>
      <w:proofErr w:type="spellEnd"/>
      <w:r>
        <w:t xml:space="preserve"> będzie sprawdzian z działu „Równania, nierówności, układy równań”. Proszę więc codziennie robić po jednym zadaniu z powtórzenia str.126</w:t>
      </w:r>
    </w:p>
    <w:p w:rsidR="00186C6D" w:rsidRDefault="00186C6D" w:rsidP="00186C6D">
      <w:r>
        <w:t>Zad.2</w:t>
      </w:r>
    </w:p>
    <w:p w:rsidR="00186C6D" w:rsidRDefault="00186C6D" w:rsidP="00186C6D">
      <w:r>
        <w:t>W tym tygodniu zaczniemy dział „Funkcje”.</w:t>
      </w:r>
    </w:p>
    <w:p w:rsidR="00186C6D" w:rsidRDefault="00186C6D" w:rsidP="00186C6D">
      <w:r>
        <w:t>1.temat „Definicja funkcji”</w:t>
      </w:r>
    </w:p>
    <w:p w:rsidR="00186C6D" w:rsidRDefault="00186C6D" w:rsidP="00186C6D">
      <w:pPr>
        <w:pStyle w:val="Nagwek3"/>
        <w:spacing w:before="0"/>
        <w:ind w:right="120"/>
        <w:rPr>
          <w:rFonts w:ascii="Arial" w:eastAsia="Times New Roman" w:hAnsi="Arial" w:cs="Arial"/>
          <w:b/>
          <w:bCs/>
          <w:color w:val="030303"/>
          <w:sz w:val="27"/>
          <w:szCs w:val="27"/>
          <w:lang w:eastAsia="pl-PL"/>
        </w:rPr>
      </w:pPr>
      <w:r>
        <w:t xml:space="preserve">Proszę wejść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wysłuchać kursu </w:t>
      </w:r>
      <w:hyperlink r:id="rId5" w:tooltip="Definicja funkcji - Matfiz24.pl" w:history="1">
        <w:r w:rsidRPr="00DF78F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Definicja funkcji - Matfiz24.pl</w:t>
        </w:r>
      </w:hyperlink>
      <w:r>
        <w:rPr>
          <w:rFonts w:ascii="Arial" w:eastAsia="Times New Roman" w:hAnsi="Arial" w:cs="Arial"/>
          <w:b/>
          <w:bCs/>
          <w:color w:val="030303"/>
          <w:sz w:val="27"/>
          <w:szCs w:val="27"/>
          <w:lang w:eastAsia="pl-PL"/>
        </w:rPr>
        <w:t>.</w:t>
      </w:r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>Definicję funkcji należy znać na pamięć ze zrozumieniem.</w:t>
      </w:r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 xml:space="preserve">W notatce proszę napisać temat, przytoczyć definicję funkcji i po 2  przykłady </w:t>
      </w:r>
      <w:proofErr w:type="spellStart"/>
      <w:r>
        <w:rPr>
          <w:lang w:eastAsia="pl-PL"/>
        </w:rPr>
        <w:t>przyporządkowań</w:t>
      </w:r>
      <w:proofErr w:type="spellEnd"/>
      <w:r>
        <w:rPr>
          <w:lang w:eastAsia="pl-PL"/>
        </w:rPr>
        <w:t>, które są funkcją i które nie są funkcją.</w:t>
      </w:r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>2.temat „Pojęcie funkcji”</w:t>
      </w:r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>Proszę przeczytać ze zrozumieniem podręcznik „Pojęcie funkcji”. Czytając należy pisemnie zrobić wszystkie ćwiczenia A-E.</w:t>
      </w:r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 xml:space="preserve">3.temat: </w:t>
      </w:r>
      <w:proofErr w:type="spellStart"/>
      <w:r>
        <w:rPr>
          <w:lang w:eastAsia="pl-PL"/>
        </w:rPr>
        <w:t>minisprawdzian</w:t>
      </w:r>
      <w:proofErr w:type="spellEnd"/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 xml:space="preserve">Proszę zrobić </w:t>
      </w:r>
      <w:proofErr w:type="spellStart"/>
      <w:r>
        <w:rPr>
          <w:lang w:eastAsia="pl-PL"/>
        </w:rPr>
        <w:t>minisprawdzian</w:t>
      </w:r>
      <w:proofErr w:type="spellEnd"/>
      <w:r>
        <w:rPr>
          <w:lang w:eastAsia="pl-PL"/>
        </w:rPr>
        <w:t xml:space="preserve"> ze strony135.</w:t>
      </w:r>
    </w:p>
    <w:p w:rsidR="00186C6D" w:rsidRDefault="00186C6D" w:rsidP="00186C6D">
      <w:pPr>
        <w:rPr>
          <w:lang w:eastAsia="pl-PL"/>
        </w:rPr>
      </w:pPr>
      <w:r>
        <w:rPr>
          <w:lang w:eastAsia="pl-PL"/>
        </w:rPr>
        <w:t>Zdjęcia z wszystkich pisemnych zadań proszę mi przesłać do 27 marca.</w:t>
      </w:r>
    </w:p>
    <w:p w:rsidR="002B7788" w:rsidRP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2B7788" w:rsidRPr="002B7788" w:rsidRDefault="002B7788" w:rsidP="00186C6D">
      <w:pPr>
        <w:rPr>
          <w:b/>
          <w:bCs/>
          <w:sz w:val="28"/>
          <w:szCs w:val="28"/>
          <w:lang w:eastAsia="pl-PL"/>
        </w:rPr>
      </w:pPr>
      <w:r w:rsidRPr="002B7788">
        <w:rPr>
          <w:b/>
          <w:bCs/>
          <w:sz w:val="28"/>
          <w:szCs w:val="28"/>
          <w:lang w:eastAsia="pl-PL"/>
        </w:rPr>
        <w:lastRenderedPageBreak/>
        <w:t>Język polski</w:t>
      </w:r>
    </w:p>
    <w:p w:rsidR="002B7788" w:rsidRDefault="002B7788" w:rsidP="002B7788">
      <w:pPr>
        <w:rPr>
          <w:b/>
          <w:bCs/>
        </w:rPr>
      </w:pPr>
    </w:p>
    <w:p w:rsidR="002B7788" w:rsidRDefault="002B7788" w:rsidP="002B7788">
      <w:r>
        <w:rPr>
          <w:b/>
          <w:bCs/>
        </w:rPr>
        <w:t>1 LPB ZADANIA  DLA  UCZNIÓW ( zakres rozszerzony)</w:t>
      </w:r>
    </w:p>
    <w:p w:rsidR="002B7788" w:rsidRDefault="002B7788" w:rsidP="002B7788"/>
    <w:p w:rsidR="002B7788" w:rsidRDefault="002B7788" w:rsidP="002B7788">
      <w:r>
        <w:t>Temat: Renesans – wprowadzenie do epoki.</w:t>
      </w:r>
    </w:p>
    <w:p w:rsidR="002B7788" w:rsidRDefault="002B7788" w:rsidP="002B7788"/>
    <w:p w:rsidR="002B7788" w:rsidRDefault="002B7788" w:rsidP="002B7788">
      <w:r>
        <w:t>Polecenia (należy sporządzić krótką pisemną notatkę)</w:t>
      </w:r>
    </w:p>
    <w:p w:rsidR="002B7788" w:rsidRDefault="002B7788" w:rsidP="002B7788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Wyjaśnij znaczenie nazwy epoki.</w:t>
      </w:r>
    </w:p>
    <w:p w:rsidR="002B7788" w:rsidRDefault="002B7788" w:rsidP="002B7788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Wytłumacz, co to jest humanizm.</w:t>
      </w:r>
    </w:p>
    <w:p w:rsidR="002B7788" w:rsidRDefault="002B7788" w:rsidP="002B7788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Jak datuje się renesans w Europie i w Polsce? Wyjaśnij znaczenie ram czasowych epoki.</w:t>
      </w:r>
    </w:p>
    <w:p w:rsidR="002B7788" w:rsidRDefault="002B7788" w:rsidP="002B7788">
      <w:pPr>
        <w:widowControl w:val="0"/>
        <w:numPr>
          <w:ilvl w:val="0"/>
          <w:numId w:val="4"/>
        </w:numPr>
        <w:suppressAutoHyphens/>
        <w:spacing w:after="0" w:line="240" w:lineRule="auto"/>
      </w:pPr>
      <w:r>
        <w:t>Wymień przedstawicieli renesansu w Europie i w Polsce.</w:t>
      </w:r>
    </w:p>
    <w:p w:rsidR="002B7788" w:rsidRDefault="002B7788" w:rsidP="002B7788"/>
    <w:p w:rsidR="002B7788" w:rsidRDefault="002B7788" w:rsidP="002B7788"/>
    <w:p w:rsidR="002B7788" w:rsidRDefault="002B7788" w:rsidP="002B7788">
      <w:r>
        <w:t>Zadanie dla uczniów uczestniczących w zajęciach: język polski dla obcokrajowców (2 osoby):</w:t>
      </w:r>
    </w:p>
    <w:p w:rsidR="002B7788" w:rsidRDefault="002B7788" w:rsidP="002B7788">
      <w:pPr>
        <w:widowControl w:val="0"/>
        <w:numPr>
          <w:ilvl w:val="0"/>
          <w:numId w:val="7"/>
        </w:numPr>
        <w:suppressAutoHyphens/>
        <w:spacing w:after="0" w:line="240" w:lineRule="auto"/>
      </w:pPr>
      <w:r>
        <w:t>Powtórzenie wiadomości o trybach (oznajmujący, rozkazujący, przypuszczający).</w:t>
      </w:r>
    </w:p>
    <w:p w:rsidR="002B7788" w:rsidRDefault="002B7788" w:rsidP="002B7788">
      <w:pPr>
        <w:widowControl w:val="0"/>
        <w:numPr>
          <w:ilvl w:val="0"/>
          <w:numId w:val="7"/>
        </w:numPr>
        <w:suppressAutoHyphens/>
        <w:spacing w:after="0" w:line="240" w:lineRule="auto"/>
      </w:pPr>
      <w:r>
        <w:t>Napisz 3 zdania z zastosowaniem każdego z trybów.</w:t>
      </w:r>
    </w:p>
    <w:p w:rsidR="002B7788" w:rsidRDefault="002B7788" w:rsidP="002B7788"/>
    <w:p w:rsidR="002B7788" w:rsidRDefault="002B7788" w:rsidP="002B7788"/>
    <w:p w:rsidR="002B7788" w:rsidRDefault="002B7788" w:rsidP="002B7788">
      <w:r>
        <w:t>Zadania dla uczniów uczestniczących w zajęciach dodatkowych z języka polskiego (2 osoby):</w:t>
      </w:r>
    </w:p>
    <w:p w:rsidR="002B7788" w:rsidRDefault="002B7788" w:rsidP="002B7788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Zapoznaj się z wykładem prof. Jana Miodka ''Słów kilka o języku polskim'' (na kanale </w:t>
      </w:r>
      <w:proofErr w:type="spellStart"/>
      <w:r>
        <w:t>youtube</w:t>
      </w:r>
      <w:proofErr w:type="spellEnd"/>
      <w:r>
        <w:t>).</w:t>
      </w:r>
    </w:p>
    <w:p w:rsidR="002B7788" w:rsidRDefault="002B7788" w:rsidP="002B7788"/>
    <w:p w:rsidR="008C5BEA" w:rsidRPr="008C5BEA" w:rsidRDefault="002B7788" w:rsidP="008C5BEA">
      <w:r>
        <w:t xml:space="preserve"> </w:t>
      </w:r>
      <w:r w:rsidR="008C5BEA">
        <w:rPr>
          <w:b/>
          <w:bCs/>
          <w:sz w:val="28"/>
          <w:szCs w:val="28"/>
        </w:rPr>
        <w:t>Religia</w:t>
      </w:r>
    </w:p>
    <w:p w:rsidR="008C5BEA" w:rsidRDefault="008C5BEA" w:rsidP="008C5BEA">
      <w:pPr>
        <w:rPr>
          <w:b/>
          <w:smallCaps/>
          <w:sz w:val="24"/>
          <w:szCs w:val="24"/>
        </w:rPr>
      </w:pPr>
    </w:p>
    <w:p w:rsidR="008C5BEA" w:rsidRDefault="008C5BEA" w:rsidP="008C5BEA">
      <w:pPr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>PRACA : 24-27 marca 2020</w:t>
      </w:r>
    </w:p>
    <w:p w:rsidR="008C5BEA" w:rsidRDefault="008C5BEA" w:rsidP="008C5BE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PRACE WYSYŁAMY DO SWOJEJ KATECHETKI  LUB  KATECHETY na adres: </w:t>
      </w:r>
      <w:r>
        <w:rPr>
          <w:b/>
          <w:sz w:val="24"/>
          <w:szCs w:val="24"/>
        </w:rPr>
        <w:t>religiapolecam@gmail.com</w:t>
      </w:r>
    </w:p>
    <w:p w:rsidR="008C5BEA" w:rsidRDefault="008C5BEA" w:rsidP="008C5BEA"/>
    <w:p w:rsidR="008C5BEA" w:rsidRPr="008C5BEA" w:rsidRDefault="008C5BEA" w:rsidP="008C5BEA">
      <w:pPr>
        <w:rPr>
          <w:b/>
        </w:rPr>
      </w:pPr>
      <w:r>
        <w:rPr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klasy 1</w:t>
      </w:r>
    </w:p>
    <w:p w:rsidR="008C5BEA" w:rsidRPr="008C5BEA" w:rsidRDefault="008C5BEA" w:rsidP="008C5B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MODLITWA</w:t>
      </w:r>
    </w:p>
    <w:p w:rsidR="008C5BEA" w:rsidRDefault="008C5BEA" w:rsidP="008C5BEA">
      <w:r>
        <w:t xml:space="preserve">Korzystając z podlinkowanych materiałów </w:t>
      </w:r>
      <w:hyperlink r:id="rId6" w:history="1">
        <w:r>
          <w:rPr>
            <w:rStyle w:val="Hipercze"/>
          </w:rPr>
          <w:t>https://www.youtube.com/watch?v=7cFF11leMoQ</w:t>
        </w:r>
      </w:hyperlink>
      <w:r>
        <w:t xml:space="preserve"> proszę Was o udzielenie odpowiedzi na pytania:</w:t>
      </w:r>
    </w:p>
    <w:p w:rsidR="008C5BEA" w:rsidRDefault="008C5BEA" w:rsidP="008C5BEA">
      <w:pPr>
        <w:pStyle w:val="Akapitzlist"/>
        <w:numPr>
          <w:ilvl w:val="0"/>
          <w:numId w:val="9"/>
        </w:numPr>
      </w:pPr>
      <w:r>
        <w:t>Jakie wskazania dał Jezus swoim uczniom?</w:t>
      </w:r>
    </w:p>
    <w:p w:rsidR="008C5BEA" w:rsidRDefault="008C5BEA" w:rsidP="008C5BEA">
      <w:pPr>
        <w:pStyle w:val="Akapitzlist"/>
        <w:numPr>
          <w:ilvl w:val="0"/>
          <w:numId w:val="9"/>
        </w:numPr>
      </w:pPr>
      <w:r>
        <w:t>O czym należy pamiętać podczas modlitwy? (postawy serca)</w:t>
      </w:r>
    </w:p>
    <w:p w:rsidR="008C5BEA" w:rsidRDefault="008C5BEA" w:rsidP="008C5BEA">
      <w:pPr>
        <w:pStyle w:val="Akapitzlist"/>
        <w:numPr>
          <w:ilvl w:val="0"/>
          <w:numId w:val="9"/>
        </w:numPr>
      </w:pPr>
      <w:r>
        <w:t>Jakie błędy najczęściej popełniamy w czasie modlitwy?</w:t>
      </w:r>
    </w:p>
    <w:p w:rsidR="008C5BEA" w:rsidRDefault="008C5BEA" w:rsidP="008C5BEA"/>
    <w:p w:rsidR="00186C6D" w:rsidRDefault="00186C6D" w:rsidP="00186C6D"/>
    <w:p w:rsidR="002B7788" w:rsidRDefault="002B7788" w:rsidP="00186C6D"/>
    <w:p w:rsidR="00186C6D" w:rsidRDefault="00186C6D" w:rsidP="003825A1">
      <w:pPr>
        <w:rPr>
          <w:sz w:val="28"/>
          <w:szCs w:val="28"/>
          <w:u w:val="single"/>
        </w:rPr>
      </w:pPr>
    </w:p>
    <w:p w:rsidR="003825A1" w:rsidRDefault="003825A1" w:rsidP="003825A1">
      <w:pPr>
        <w:rPr>
          <w:b/>
          <w:bCs/>
          <w:sz w:val="28"/>
          <w:szCs w:val="28"/>
        </w:rPr>
      </w:pPr>
    </w:p>
    <w:p w:rsidR="003825A1" w:rsidRPr="00E8504B" w:rsidRDefault="003825A1" w:rsidP="00AC4C60">
      <w:pPr>
        <w:rPr>
          <w:sz w:val="28"/>
          <w:szCs w:val="28"/>
        </w:rPr>
      </w:pPr>
    </w:p>
    <w:p w:rsidR="00D919EB" w:rsidRDefault="00D919EB" w:rsidP="00D919EB"/>
    <w:sectPr w:rsid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42AE8"/>
    <w:rsid w:val="00071984"/>
    <w:rsid w:val="00186C6D"/>
    <w:rsid w:val="00265A30"/>
    <w:rsid w:val="002737E9"/>
    <w:rsid w:val="002B7788"/>
    <w:rsid w:val="00332355"/>
    <w:rsid w:val="003825A1"/>
    <w:rsid w:val="003E0238"/>
    <w:rsid w:val="004110DC"/>
    <w:rsid w:val="004652B6"/>
    <w:rsid w:val="00500D95"/>
    <w:rsid w:val="005678C0"/>
    <w:rsid w:val="006C143E"/>
    <w:rsid w:val="00707E99"/>
    <w:rsid w:val="007873E9"/>
    <w:rsid w:val="007D5E9C"/>
    <w:rsid w:val="00851559"/>
    <w:rsid w:val="008A0286"/>
    <w:rsid w:val="008C5BEA"/>
    <w:rsid w:val="00960CD9"/>
    <w:rsid w:val="00A5543A"/>
    <w:rsid w:val="00AC0ED4"/>
    <w:rsid w:val="00AC4C60"/>
    <w:rsid w:val="00B0683D"/>
    <w:rsid w:val="00B16310"/>
    <w:rsid w:val="00B31880"/>
    <w:rsid w:val="00BC5A84"/>
    <w:rsid w:val="00BC7A75"/>
    <w:rsid w:val="00C05F35"/>
    <w:rsid w:val="00C32C2D"/>
    <w:rsid w:val="00C57CDC"/>
    <w:rsid w:val="00CE264A"/>
    <w:rsid w:val="00D919EB"/>
    <w:rsid w:val="00DD55B0"/>
    <w:rsid w:val="00DD7303"/>
    <w:rsid w:val="00E84EA3"/>
    <w:rsid w:val="00EF463F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98A2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FF11leMoQ" TargetMode="External"/><Relationship Id="rId5" Type="http://schemas.openxmlformats.org/officeDocument/2006/relationships/hyperlink" Target="https://www.youtube.com/watch?v=O2GdmYrh1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55</cp:revision>
  <dcterms:created xsi:type="dcterms:W3CDTF">2020-03-16T09:44:00Z</dcterms:created>
  <dcterms:modified xsi:type="dcterms:W3CDTF">2020-03-25T20:04:00Z</dcterms:modified>
</cp:coreProperties>
</file>